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E4205" w:rsidRDefault="00DE4205" w:rsidP="00C2538D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Ind w:w="115" w:type="dxa"/>
        <w:tblLayout w:type="fixed"/>
        <w:tblLook w:val="0000"/>
      </w:tblPr>
      <w:tblGrid>
        <w:gridCol w:w="2121"/>
        <w:gridCol w:w="4153"/>
        <w:gridCol w:w="3343"/>
      </w:tblGrid>
      <w:tr w:rsidR="00DE4205">
        <w:trPr>
          <w:trHeight w:val="501"/>
        </w:trPr>
        <w:tc>
          <w:tcPr>
            <w:tcW w:w="2121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DE4205" w:rsidRDefault="00DE420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4205" w:rsidRDefault="000B157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 w:bidi="ar-SA"/>
              </w:rPr>
              <w:drawing>
                <wp:inline distT="0" distB="0" distL="0" distR="0">
                  <wp:extent cx="1209675" cy="1809750"/>
                  <wp:effectExtent l="19050" t="0" r="9525" b="0"/>
                  <wp:docPr id="1" name="Рисунок 1" descr="z_8c6019b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_8c6019b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96" w:type="dxa"/>
            <w:gridSpan w:val="2"/>
            <w:tcBorders>
              <w:top w:val="single" w:sz="8" w:space="0" w:color="000000"/>
            </w:tcBorders>
            <w:shd w:val="clear" w:color="auto" w:fill="auto"/>
          </w:tcPr>
          <w:p w:rsidR="00DE4205" w:rsidRDefault="00DE4205">
            <w:pPr>
              <w:snapToGrid w:val="0"/>
              <w:rPr>
                <w:rFonts w:ascii="Arial" w:hAnsi="Arial" w:cs="Arial"/>
                <w:caps/>
                <w:sz w:val="4"/>
                <w:szCs w:val="4"/>
              </w:rPr>
            </w:pPr>
          </w:p>
          <w:p w:rsidR="00DE4205" w:rsidRDefault="0088285A">
            <w:pPr>
              <w:rPr>
                <w:rFonts w:ascii="Arial" w:hAnsi="Arial" w:cs="Arial"/>
                <w:cap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Волковский Александр Иванович</w:t>
            </w:r>
          </w:p>
        </w:tc>
      </w:tr>
      <w:tr w:rsidR="00DE4205">
        <w:trPr>
          <w:trHeight w:val="966"/>
        </w:trPr>
        <w:tc>
          <w:tcPr>
            <w:tcW w:w="2121" w:type="dxa"/>
            <w:vMerge/>
            <w:tcBorders>
              <w:bottom w:val="single" w:sz="8" w:space="0" w:color="000000"/>
            </w:tcBorders>
            <w:shd w:val="clear" w:color="auto" w:fill="auto"/>
          </w:tcPr>
          <w:p w:rsidR="00DE4205" w:rsidRDefault="00DE4205">
            <w:pPr>
              <w:snapToGrid w:val="0"/>
              <w:rPr>
                <w:rFonts w:ascii="Arial" w:hAnsi="Arial" w:cs="Arial"/>
                <w:caps/>
                <w:sz w:val="20"/>
                <w:szCs w:val="20"/>
                <w:u w:val="single"/>
              </w:rPr>
            </w:pPr>
          </w:p>
        </w:tc>
        <w:tc>
          <w:tcPr>
            <w:tcW w:w="4153" w:type="dxa"/>
            <w:tcBorders>
              <w:bottom w:val="single" w:sz="8" w:space="0" w:color="000000"/>
            </w:tcBorders>
            <w:shd w:val="clear" w:color="auto" w:fill="auto"/>
          </w:tcPr>
          <w:p w:rsidR="00DE4205" w:rsidRDefault="00182D94">
            <w:pPr>
              <w:shd w:val="clear" w:color="auto" w:fill="FFFFFF"/>
              <w:spacing w:after="40"/>
              <w:rPr>
                <w:rStyle w:val="a5"/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Style w:val="a5"/>
                <w:rFonts w:ascii="Arial" w:hAnsi="Arial" w:cs="Arial"/>
                <w:color w:val="333333"/>
                <w:sz w:val="22"/>
                <w:szCs w:val="22"/>
              </w:rPr>
              <w:t>Дата рождения:</w:t>
            </w:r>
            <w:r w:rsidR="0088285A">
              <w:rPr>
                <w:rFonts w:ascii="Arial" w:hAnsi="Arial" w:cs="Arial"/>
                <w:color w:val="333333"/>
                <w:sz w:val="22"/>
                <w:szCs w:val="22"/>
              </w:rPr>
              <w:t xml:space="preserve"> 25 октября 1990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 г.</w:t>
            </w:r>
          </w:p>
          <w:p w:rsidR="00DE4205" w:rsidRDefault="00182D94">
            <w:pPr>
              <w:shd w:val="clear" w:color="auto" w:fill="FFFFFF"/>
              <w:spacing w:after="40"/>
              <w:rPr>
                <w:rStyle w:val="a5"/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Style w:val="a5"/>
                <w:rFonts w:ascii="Arial" w:hAnsi="Arial" w:cs="Arial"/>
                <w:color w:val="333333"/>
                <w:sz w:val="22"/>
                <w:szCs w:val="22"/>
              </w:rPr>
              <w:t>Гражданство: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 Россия</w:t>
            </w:r>
          </w:p>
          <w:p w:rsidR="00DE4205" w:rsidRDefault="00182D94">
            <w:pPr>
              <w:shd w:val="clear" w:color="auto" w:fill="FFFFFF"/>
              <w:spacing w:after="40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Style w:val="a5"/>
                <w:rFonts w:ascii="Arial" w:hAnsi="Arial" w:cs="Arial"/>
                <w:color w:val="333333"/>
                <w:sz w:val="22"/>
                <w:szCs w:val="22"/>
              </w:rPr>
              <w:t>Телефон: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 +7(</w:t>
            </w:r>
            <w:r w:rsidR="00F61C3B">
              <w:rPr>
                <w:rFonts w:ascii="Arial" w:hAnsi="Arial" w:cs="Arial"/>
                <w:color w:val="333333"/>
                <w:sz w:val="22"/>
                <w:szCs w:val="22"/>
              </w:rPr>
              <w:t>968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) </w:t>
            </w:r>
            <w:r w:rsidR="00F61C3B">
              <w:rPr>
                <w:rFonts w:ascii="Arial" w:hAnsi="Arial" w:cs="Arial"/>
                <w:color w:val="333333"/>
                <w:sz w:val="22"/>
                <w:szCs w:val="22"/>
              </w:rPr>
              <w:t>118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>-</w:t>
            </w:r>
            <w:r w:rsidR="00F61C3B">
              <w:rPr>
                <w:rFonts w:ascii="Arial" w:hAnsi="Arial" w:cs="Arial"/>
                <w:color w:val="333333"/>
                <w:sz w:val="22"/>
                <w:szCs w:val="22"/>
              </w:rPr>
              <w:t>82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>-</w:t>
            </w:r>
            <w:r w:rsidR="00F61C3B">
              <w:rPr>
                <w:rFonts w:ascii="Arial" w:hAnsi="Arial" w:cs="Arial"/>
                <w:color w:val="333333"/>
                <w:sz w:val="22"/>
                <w:szCs w:val="22"/>
              </w:rPr>
              <w:t>01</w:t>
            </w:r>
          </w:p>
          <w:p w:rsidR="001C5D8F" w:rsidRDefault="001C5D8F">
            <w:pPr>
              <w:shd w:val="clear" w:color="auto" w:fill="FFFFFF"/>
              <w:spacing w:after="40"/>
              <w:rPr>
                <w:rStyle w:val="a5"/>
                <w:rFonts w:ascii="Arial" w:hAnsi="Arial" w:cs="Arial"/>
                <w:color w:val="333333"/>
                <w:sz w:val="22"/>
                <w:szCs w:val="22"/>
              </w:rPr>
            </w:pPr>
            <w:r w:rsidRPr="001C5D8F">
              <w:rPr>
                <w:rFonts w:ascii="Arial" w:hAnsi="Arial" w:cs="Arial"/>
                <w:b/>
                <w:color w:val="333333"/>
                <w:sz w:val="22"/>
                <w:szCs w:val="22"/>
              </w:rPr>
              <w:t>Место жительства: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333333"/>
                <w:sz w:val="22"/>
                <w:szCs w:val="22"/>
              </w:rPr>
              <w:t>г</w:t>
            </w:r>
            <w:proofErr w:type="gramEnd"/>
            <w:r>
              <w:rPr>
                <w:rFonts w:ascii="Arial" w:hAnsi="Arial" w:cs="Arial"/>
                <w:color w:val="333333"/>
                <w:sz w:val="22"/>
                <w:szCs w:val="22"/>
              </w:rPr>
              <w:t>. Магнитогорск</w:t>
            </w:r>
          </w:p>
          <w:p w:rsidR="00DE4205" w:rsidRPr="0088285A" w:rsidRDefault="00182D94" w:rsidP="0088285A">
            <w:pPr>
              <w:shd w:val="clear" w:color="auto" w:fill="FFFFFF"/>
              <w:spacing w:after="40"/>
              <w:rPr>
                <w:rStyle w:val="a5"/>
                <w:rFonts w:ascii="Arial" w:hAnsi="Arial" w:cs="Arial"/>
                <w:b w:val="0"/>
                <w:bCs w:val="0"/>
                <w:color w:val="333333"/>
                <w:sz w:val="22"/>
                <w:szCs w:val="22"/>
              </w:rPr>
            </w:pPr>
            <w:r>
              <w:rPr>
                <w:rStyle w:val="a5"/>
                <w:rFonts w:ascii="Arial" w:hAnsi="Arial" w:cs="Arial"/>
                <w:color w:val="333333"/>
                <w:sz w:val="22"/>
                <w:szCs w:val="22"/>
              </w:rPr>
              <w:t>Эл</w:t>
            </w:r>
            <w:proofErr w:type="gramStart"/>
            <w:r>
              <w:rPr>
                <w:rStyle w:val="a5"/>
                <w:rFonts w:ascii="Arial" w:hAnsi="Arial" w:cs="Arial"/>
                <w:color w:val="333333"/>
                <w:sz w:val="22"/>
                <w:szCs w:val="22"/>
              </w:rPr>
              <w:t>.</w:t>
            </w:r>
            <w:proofErr w:type="gramEnd"/>
            <w:r>
              <w:rPr>
                <w:rStyle w:val="a5"/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proofErr w:type="gramStart"/>
            <w:r>
              <w:rPr>
                <w:rStyle w:val="a5"/>
                <w:rFonts w:ascii="Arial" w:hAnsi="Arial" w:cs="Arial"/>
                <w:color w:val="333333"/>
                <w:sz w:val="22"/>
                <w:szCs w:val="22"/>
              </w:rPr>
              <w:t>п</w:t>
            </w:r>
            <w:proofErr w:type="gramEnd"/>
            <w:r>
              <w:rPr>
                <w:rStyle w:val="a5"/>
                <w:rFonts w:ascii="Arial" w:hAnsi="Arial" w:cs="Arial"/>
                <w:color w:val="333333"/>
                <w:sz w:val="22"/>
                <w:szCs w:val="22"/>
              </w:rPr>
              <w:t xml:space="preserve">очта: </w:t>
            </w:r>
            <w:hyperlink r:id="rId6" w:history="1">
              <w:r w:rsidR="0088285A" w:rsidRPr="001F3937">
                <w:rPr>
                  <w:rStyle w:val="a7"/>
                  <w:rFonts w:ascii="Arial" w:hAnsi="Arial" w:cs="Arial"/>
                  <w:sz w:val="22"/>
                  <w:szCs w:val="22"/>
                  <w:lang w:val="en-US"/>
                </w:rPr>
                <w:t>vosolman</w:t>
              </w:r>
              <w:r w:rsidR="0088285A" w:rsidRPr="001F3937">
                <w:rPr>
                  <w:rStyle w:val="a7"/>
                  <w:rFonts w:ascii="Arial" w:hAnsi="Arial" w:cs="Arial"/>
                  <w:sz w:val="22"/>
                  <w:szCs w:val="22"/>
                </w:rPr>
                <w:t>@</w:t>
              </w:r>
              <w:proofErr w:type="spellStart"/>
              <w:r w:rsidR="0088285A" w:rsidRPr="001F3937">
                <w:rPr>
                  <w:rStyle w:val="a7"/>
                  <w:rFonts w:ascii="Arial" w:hAnsi="Arial" w:cs="Arial"/>
                  <w:sz w:val="22"/>
                  <w:szCs w:val="22"/>
                </w:rPr>
                <w:t>mail.ru</w:t>
              </w:r>
              <w:proofErr w:type="spellEnd"/>
            </w:hyperlink>
          </w:p>
          <w:p w:rsidR="0088285A" w:rsidRDefault="0088285A" w:rsidP="0088285A">
            <w:pPr>
              <w:shd w:val="clear" w:color="auto" w:fill="FFFFFF"/>
              <w:spacing w:after="40"/>
            </w:pPr>
            <w:r w:rsidRPr="0088285A">
              <w:rPr>
                <w:rFonts w:ascii="Arial" w:hAnsi="Arial" w:cs="Arial"/>
                <w:b/>
                <w:color w:val="333333"/>
                <w:sz w:val="22"/>
                <w:szCs w:val="22"/>
              </w:rPr>
              <w:t xml:space="preserve">                   </w:t>
            </w:r>
            <w:r w:rsidRPr="00774B29">
              <w:rPr>
                <w:rFonts w:ascii="Arial" w:hAnsi="Arial" w:cs="Arial"/>
                <w:b/>
                <w:color w:val="333333"/>
                <w:sz w:val="22"/>
                <w:szCs w:val="22"/>
              </w:rPr>
              <w:t xml:space="preserve"> </w:t>
            </w:r>
            <w:hyperlink r:id="rId7" w:history="1">
              <w:r>
                <w:rPr>
                  <w:rStyle w:val="a7"/>
                </w:rPr>
                <w:t>vk.com/vosol</w:t>
              </w:r>
            </w:hyperlink>
          </w:p>
          <w:p w:rsidR="001C5D8F" w:rsidRPr="0088285A" w:rsidRDefault="001C5D8F" w:rsidP="0088285A">
            <w:pPr>
              <w:shd w:val="clear" w:color="auto" w:fill="FFFFFF"/>
              <w:spacing w:after="40"/>
              <w:rPr>
                <w:rFonts w:ascii="Arial" w:hAnsi="Arial" w:cs="Arial"/>
                <w:b/>
                <w:color w:val="333333"/>
                <w:sz w:val="22"/>
                <w:szCs w:val="22"/>
              </w:rPr>
            </w:pPr>
          </w:p>
        </w:tc>
        <w:tc>
          <w:tcPr>
            <w:tcW w:w="3343" w:type="dxa"/>
            <w:tcBorders>
              <w:bottom w:val="single" w:sz="8" w:space="0" w:color="000000"/>
            </w:tcBorders>
            <w:shd w:val="clear" w:color="auto" w:fill="auto"/>
          </w:tcPr>
          <w:p w:rsidR="00DE4205" w:rsidRDefault="00182D94">
            <w:pPr>
              <w:shd w:val="clear" w:color="auto" w:fill="FFFFFF"/>
              <w:snapToGrid w:val="0"/>
              <w:spacing w:after="80"/>
              <w:rPr>
                <w:rFonts w:ascii="Arial" w:hAnsi="Arial" w:cs="Arial"/>
                <w:b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333333"/>
                <w:sz w:val="22"/>
                <w:szCs w:val="22"/>
              </w:rPr>
              <w:t>Семейное положение:</w:t>
            </w:r>
            <w:r>
              <w:rPr>
                <w:rFonts w:ascii="Arial" w:hAnsi="Arial" w:cs="Arial"/>
                <w:b/>
                <w:color w:val="333333"/>
                <w:sz w:val="22"/>
                <w:szCs w:val="22"/>
              </w:rPr>
              <w:br/>
            </w:r>
            <w:proofErr w:type="gramStart"/>
            <w:r w:rsidR="00797B53">
              <w:rPr>
                <w:rFonts w:ascii="Arial" w:hAnsi="Arial" w:cs="Arial"/>
                <w:color w:val="333333"/>
                <w:sz w:val="22"/>
                <w:szCs w:val="22"/>
              </w:rPr>
              <w:t>женат</w:t>
            </w:r>
            <w:proofErr w:type="gramEnd"/>
          </w:p>
          <w:p w:rsidR="00DE4205" w:rsidRDefault="00182D94">
            <w:pPr>
              <w:shd w:val="clear" w:color="auto" w:fill="FFFFFF"/>
              <w:snapToGrid w:val="0"/>
              <w:spacing w:after="80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333333"/>
                <w:sz w:val="22"/>
                <w:szCs w:val="22"/>
              </w:rPr>
              <w:t>Желаемый график работы: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 полный рабочий день</w:t>
            </w:r>
          </w:p>
          <w:p w:rsidR="00766999" w:rsidRDefault="00766999" w:rsidP="00766999">
            <w:pPr>
              <w:shd w:val="clear" w:color="auto" w:fill="FFFFFF"/>
              <w:snapToGrid w:val="0"/>
              <w:spacing w:after="8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DE4205" w:rsidRDefault="00182D94">
      <w:pPr>
        <w:pStyle w:val="2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Цель</w:t>
      </w:r>
    </w:p>
    <w:p w:rsidR="00DE4205" w:rsidRPr="0088285A" w:rsidRDefault="00182D94">
      <w:pPr>
        <w:pStyle w:val="a1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</w:rPr>
        <w:t xml:space="preserve">Соискание </w:t>
      </w:r>
      <w:r w:rsidR="001C5D8F">
        <w:rPr>
          <w:rFonts w:ascii="Arial" w:hAnsi="Arial" w:cs="Arial"/>
        </w:rPr>
        <w:t>работы</w:t>
      </w:r>
      <w:r w:rsidR="000B157C">
        <w:rPr>
          <w:rFonts w:ascii="Arial" w:hAnsi="Arial" w:cs="Arial"/>
        </w:rPr>
        <w:t xml:space="preserve"> в связи с переездом в Ваш город</w:t>
      </w:r>
    </w:p>
    <w:p w:rsidR="00DE4205" w:rsidRDefault="00182D94">
      <w:pPr>
        <w:pStyle w:val="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Образование</w:t>
      </w:r>
    </w:p>
    <w:tbl>
      <w:tblPr>
        <w:tblW w:w="0" w:type="auto"/>
        <w:tblInd w:w="118" w:type="dxa"/>
        <w:tblLayout w:type="fixed"/>
        <w:tblLook w:val="0000"/>
      </w:tblPr>
      <w:tblGrid>
        <w:gridCol w:w="2121"/>
        <w:gridCol w:w="7496"/>
      </w:tblGrid>
      <w:tr w:rsidR="00EC2991">
        <w:tc>
          <w:tcPr>
            <w:tcW w:w="2121" w:type="dxa"/>
            <w:shd w:val="clear" w:color="auto" w:fill="auto"/>
          </w:tcPr>
          <w:p w:rsidR="00EC2991" w:rsidRPr="00EC2991" w:rsidRDefault="00EC2991" w:rsidP="00EC2991">
            <w:pPr>
              <w:rPr>
                <w:rFonts w:ascii="Arial" w:hAnsi="Arial" w:cs="Arial"/>
                <w:sz w:val="18"/>
                <w:szCs w:val="18"/>
              </w:rPr>
            </w:pPr>
            <w:r w:rsidRPr="00EC2991">
              <w:rPr>
                <w:rFonts w:ascii="Arial" w:hAnsi="Arial" w:cs="Arial"/>
                <w:sz w:val="18"/>
                <w:szCs w:val="18"/>
              </w:rPr>
              <w:t xml:space="preserve">2013 – 2015 г. </w:t>
            </w:r>
          </w:p>
          <w:p w:rsidR="00EC2991" w:rsidRDefault="00EC29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96" w:type="dxa"/>
            <w:shd w:val="clear" w:color="auto" w:fill="auto"/>
          </w:tcPr>
          <w:p w:rsidR="00EC2991" w:rsidRPr="00EC2991" w:rsidRDefault="00EC2991">
            <w:pPr>
              <w:rPr>
                <w:rFonts w:ascii="Arial" w:hAnsi="Arial" w:cs="Arial"/>
                <w:b/>
                <w:bCs/>
              </w:rPr>
            </w:pPr>
            <w:r w:rsidRPr="00EC2991">
              <w:rPr>
                <w:rFonts w:ascii="Arial" w:hAnsi="Arial" w:cs="Arial"/>
                <w:b/>
                <w:bCs/>
              </w:rPr>
              <w:t>Магнитогорский Государственный Технический Университет им.: Г.И. Носова</w:t>
            </w:r>
          </w:p>
          <w:p w:rsidR="00EC2991" w:rsidRDefault="00EC2991">
            <w:pPr>
              <w:rPr>
                <w:rFonts w:ascii="Arial" w:hAnsi="Arial" w:cs="Arial"/>
              </w:rPr>
            </w:pPr>
            <w:r w:rsidRPr="00EC2991">
              <w:rPr>
                <w:rFonts w:ascii="Arial" w:hAnsi="Arial" w:cs="Arial"/>
              </w:rPr>
              <w:t>Институт строительства, архитектуры и дизайна – очная форма обучения</w:t>
            </w:r>
          </w:p>
          <w:p w:rsidR="00EC2991" w:rsidRDefault="00EC29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Магистр «</w:t>
            </w:r>
            <w:r w:rsidR="000B157C">
              <w:rPr>
                <w:rFonts w:ascii="Arial" w:hAnsi="Arial" w:cs="Arial"/>
              </w:rPr>
              <w:t>Педагогическое образование</w:t>
            </w:r>
            <w:r>
              <w:rPr>
                <w:rFonts w:ascii="Arial" w:hAnsi="Arial" w:cs="Arial"/>
              </w:rPr>
              <w:t>»</w:t>
            </w:r>
          </w:p>
          <w:p w:rsidR="00EC2991" w:rsidRPr="00EC2991" w:rsidRDefault="00EC29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Направленность (профиль) образовательной программы: «Технологическое образование»</w:t>
            </w:r>
          </w:p>
        </w:tc>
      </w:tr>
      <w:tr w:rsidR="00DE4205">
        <w:tc>
          <w:tcPr>
            <w:tcW w:w="2121" w:type="dxa"/>
            <w:shd w:val="clear" w:color="auto" w:fill="auto"/>
          </w:tcPr>
          <w:p w:rsidR="00DE4205" w:rsidRDefault="007669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2008 —  </w:t>
            </w:r>
            <w:r w:rsidR="0088285A">
              <w:rPr>
                <w:rFonts w:ascii="Arial" w:hAnsi="Arial" w:cs="Arial"/>
                <w:sz w:val="18"/>
                <w:szCs w:val="18"/>
              </w:rPr>
              <w:t>2013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8285A">
              <w:rPr>
                <w:rFonts w:ascii="Arial" w:hAnsi="Arial" w:cs="Arial"/>
                <w:sz w:val="18"/>
                <w:szCs w:val="18"/>
              </w:rPr>
              <w:t>г.</w:t>
            </w:r>
            <w:r w:rsidR="00182D9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66999" w:rsidRDefault="00766999">
            <w:pPr>
              <w:rPr>
                <w:rFonts w:ascii="Arial" w:hAnsi="Arial" w:cs="Arial"/>
                <w:sz w:val="22"/>
                <w:szCs w:val="22"/>
              </w:rPr>
            </w:pPr>
          </w:p>
          <w:p w:rsidR="00766999" w:rsidRDefault="00766999">
            <w:pPr>
              <w:rPr>
                <w:rFonts w:ascii="Arial" w:hAnsi="Arial" w:cs="Arial"/>
                <w:sz w:val="22"/>
                <w:szCs w:val="22"/>
              </w:rPr>
            </w:pPr>
          </w:p>
          <w:p w:rsidR="00766999" w:rsidRDefault="00766999">
            <w:pPr>
              <w:rPr>
                <w:rFonts w:ascii="Arial" w:hAnsi="Arial" w:cs="Arial"/>
                <w:sz w:val="22"/>
                <w:szCs w:val="22"/>
              </w:rPr>
            </w:pPr>
          </w:p>
          <w:p w:rsidR="00766999" w:rsidRDefault="00766999">
            <w:pPr>
              <w:rPr>
                <w:rFonts w:ascii="Arial" w:hAnsi="Arial" w:cs="Arial"/>
                <w:sz w:val="22"/>
                <w:szCs w:val="22"/>
              </w:rPr>
            </w:pPr>
          </w:p>
          <w:p w:rsidR="00766999" w:rsidRDefault="00766999">
            <w:pPr>
              <w:rPr>
                <w:rFonts w:ascii="Arial" w:hAnsi="Arial" w:cs="Arial"/>
                <w:sz w:val="22"/>
                <w:szCs w:val="22"/>
              </w:rPr>
            </w:pPr>
          </w:p>
          <w:p w:rsidR="00766999" w:rsidRDefault="00766999" w:rsidP="007669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2008 —  2009 г.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66999" w:rsidRDefault="0076699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96" w:type="dxa"/>
            <w:shd w:val="clear" w:color="auto" w:fill="auto"/>
          </w:tcPr>
          <w:p w:rsidR="00DE4205" w:rsidRDefault="00EC29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Магнитогорский Г</w:t>
            </w:r>
            <w:r w:rsidR="0088285A">
              <w:rPr>
                <w:rFonts w:ascii="Arial" w:hAnsi="Arial" w:cs="Arial"/>
                <w:b/>
                <w:bCs/>
              </w:rPr>
              <w:t>осударственный</w:t>
            </w:r>
            <w:r w:rsidR="00182D94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Университет</w:t>
            </w:r>
          </w:p>
          <w:p w:rsidR="00DE4205" w:rsidRDefault="008828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Технологический факультет</w:t>
            </w:r>
            <w:r w:rsidR="00C2538D">
              <w:rPr>
                <w:rFonts w:ascii="Arial" w:hAnsi="Arial" w:cs="Arial"/>
              </w:rPr>
              <w:t xml:space="preserve"> </w:t>
            </w:r>
            <w:r w:rsidR="00EC2991">
              <w:rPr>
                <w:rFonts w:ascii="Arial" w:hAnsi="Arial" w:cs="Arial"/>
              </w:rPr>
              <w:t>–</w:t>
            </w:r>
            <w:r w:rsidR="00C2538D">
              <w:rPr>
                <w:rFonts w:ascii="Arial" w:hAnsi="Arial" w:cs="Arial"/>
              </w:rPr>
              <w:t xml:space="preserve"> </w:t>
            </w:r>
            <w:r w:rsidR="00EC2991">
              <w:rPr>
                <w:rFonts w:ascii="Arial" w:hAnsi="Arial" w:cs="Arial"/>
                <w:sz w:val="22"/>
                <w:szCs w:val="22"/>
              </w:rPr>
              <w:t xml:space="preserve">очная </w:t>
            </w:r>
            <w:r w:rsidR="00C2538D">
              <w:rPr>
                <w:rFonts w:ascii="Arial" w:hAnsi="Arial" w:cs="Arial"/>
                <w:sz w:val="22"/>
                <w:szCs w:val="22"/>
              </w:rPr>
              <w:t>форма обучения</w:t>
            </w:r>
          </w:p>
          <w:p w:rsidR="00DE4205" w:rsidRDefault="008828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Специальность: учитель технологии и предпринимательства</w:t>
            </w:r>
          </w:p>
          <w:p w:rsidR="0088285A" w:rsidRDefault="008828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Специализация: техника и техническое творчество</w:t>
            </w:r>
          </w:p>
          <w:p w:rsidR="00DE4205" w:rsidRDefault="00DE4205">
            <w:pPr>
              <w:rPr>
                <w:rFonts w:ascii="Arial" w:hAnsi="Arial" w:cs="Arial"/>
                <w:sz w:val="22"/>
                <w:szCs w:val="22"/>
              </w:rPr>
            </w:pPr>
          </w:p>
          <w:p w:rsidR="00766999" w:rsidRDefault="00766999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Професиональное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училище № 53 </w:t>
            </w:r>
          </w:p>
          <w:p w:rsidR="00766999" w:rsidRPr="00766999" w:rsidRDefault="007669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Специальность: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электрогазосварщик</w:t>
            </w:r>
            <w:proofErr w:type="spellEnd"/>
          </w:p>
        </w:tc>
      </w:tr>
    </w:tbl>
    <w:p w:rsidR="00DE4205" w:rsidRDefault="00182D94">
      <w:pPr>
        <w:pStyle w:val="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8"/>
          <w:szCs w:val="28"/>
        </w:rPr>
        <w:t>Опыт работы</w:t>
      </w:r>
    </w:p>
    <w:tbl>
      <w:tblPr>
        <w:tblW w:w="0" w:type="auto"/>
        <w:tblInd w:w="118" w:type="dxa"/>
        <w:tblLayout w:type="fixed"/>
        <w:tblLook w:val="0000"/>
      </w:tblPr>
      <w:tblGrid>
        <w:gridCol w:w="2121"/>
        <w:gridCol w:w="7496"/>
      </w:tblGrid>
      <w:tr w:rsidR="00DE4205" w:rsidTr="00513911">
        <w:trPr>
          <w:trHeight w:val="727"/>
        </w:trPr>
        <w:tc>
          <w:tcPr>
            <w:tcW w:w="2121" w:type="dxa"/>
            <w:shd w:val="clear" w:color="auto" w:fill="auto"/>
          </w:tcPr>
          <w:p w:rsidR="00DE4205" w:rsidRDefault="0088285A" w:rsidP="00D84DE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  <w:r w:rsidR="00182D94">
              <w:rPr>
                <w:rFonts w:ascii="Arial" w:hAnsi="Arial" w:cs="Arial"/>
                <w:sz w:val="18"/>
                <w:szCs w:val="18"/>
              </w:rPr>
              <w:t>.20</w:t>
            </w:r>
            <w:r>
              <w:rPr>
                <w:rFonts w:ascii="Arial" w:hAnsi="Arial" w:cs="Arial"/>
                <w:sz w:val="18"/>
                <w:szCs w:val="18"/>
              </w:rPr>
              <w:t xml:space="preserve">12 — </w:t>
            </w:r>
            <w:r w:rsidR="00D84DE9">
              <w:rPr>
                <w:rFonts w:ascii="Arial" w:hAnsi="Arial" w:cs="Arial"/>
                <w:sz w:val="18"/>
                <w:szCs w:val="18"/>
              </w:rPr>
              <w:t>по настоящее время.</w:t>
            </w:r>
            <w:r w:rsidR="00182D94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7496" w:type="dxa"/>
            <w:shd w:val="clear" w:color="auto" w:fill="auto"/>
          </w:tcPr>
          <w:p w:rsidR="00DE4205" w:rsidRDefault="008828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МОУ </w:t>
            </w:r>
            <w:r w:rsidR="00513911">
              <w:rPr>
                <w:rFonts w:ascii="Arial" w:hAnsi="Arial" w:cs="Arial"/>
                <w:b/>
                <w:bCs/>
              </w:rPr>
              <w:t>«</w:t>
            </w:r>
            <w:r>
              <w:rPr>
                <w:rFonts w:ascii="Arial" w:hAnsi="Arial" w:cs="Arial"/>
                <w:b/>
                <w:bCs/>
              </w:rPr>
              <w:t xml:space="preserve">СОШ № 50 города </w:t>
            </w:r>
            <w:proofErr w:type="spellStart"/>
            <w:r>
              <w:rPr>
                <w:rFonts w:ascii="Arial" w:hAnsi="Arial" w:cs="Arial"/>
                <w:b/>
                <w:bCs/>
              </w:rPr>
              <w:t>Мегнитогорска</w:t>
            </w:r>
            <w:proofErr w:type="spellEnd"/>
            <w:r w:rsidR="00513911">
              <w:rPr>
                <w:rFonts w:ascii="Arial" w:hAnsi="Arial" w:cs="Arial"/>
                <w:b/>
                <w:bCs/>
              </w:rPr>
              <w:t>»</w:t>
            </w:r>
          </w:p>
          <w:p w:rsidR="00DE4205" w:rsidRPr="00513911" w:rsidRDefault="00182D94" w:rsidP="0088285A">
            <w:pPr>
              <w:rPr>
                <w:rFonts w:ascii="Arial" w:hAnsi="Arial" w:cs="Arial"/>
                <w:b/>
              </w:rPr>
            </w:pPr>
            <w:r w:rsidRPr="00513911">
              <w:rPr>
                <w:rFonts w:ascii="Arial" w:hAnsi="Arial" w:cs="Arial"/>
                <w:b/>
              </w:rPr>
              <w:t xml:space="preserve">Должность: </w:t>
            </w:r>
            <w:r w:rsidR="0088285A" w:rsidRPr="00513911">
              <w:rPr>
                <w:rFonts w:ascii="Arial" w:hAnsi="Arial" w:cs="Arial"/>
                <w:b/>
              </w:rPr>
              <w:t>учитель технологии</w:t>
            </w:r>
            <w:r w:rsidR="000B157C">
              <w:rPr>
                <w:rFonts w:ascii="Arial" w:hAnsi="Arial" w:cs="Arial"/>
                <w:b/>
              </w:rPr>
              <w:t>, учитель физической культуры.</w:t>
            </w:r>
          </w:p>
          <w:p w:rsidR="00DE4205" w:rsidRDefault="00DE4205">
            <w:pPr>
              <w:rPr>
                <w:rFonts w:ascii="Arial" w:hAnsi="Arial" w:cs="Arial"/>
              </w:rPr>
            </w:pPr>
          </w:p>
        </w:tc>
      </w:tr>
      <w:tr w:rsidR="00DE4205">
        <w:tc>
          <w:tcPr>
            <w:tcW w:w="2121" w:type="dxa"/>
            <w:shd w:val="clear" w:color="auto" w:fill="auto"/>
          </w:tcPr>
          <w:p w:rsidR="00DE4205" w:rsidRDefault="00182D94" w:rsidP="008828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06.20</w:t>
            </w:r>
            <w:r w:rsidR="0088285A">
              <w:rPr>
                <w:rFonts w:ascii="Arial" w:hAnsi="Arial" w:cs="Arial"/>
                <w:sz w:val="18"/>
                <w:szCs w:val="18"/>
              </w:rPr>
              <w:t>12 — 08.2012</w:t>
            </w:r>
            <w:r>
              <w:rPr>
                <w:rFonts w:ascii="Arial" w:hAnsi="Arial" w:cs="Arial"/>
                <w:sz w:val="18"/>
                <w:szCs w:val="18"/>
              </w:rPr>
              <w:t xml:space="preserve"> г.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13911" w:rsidRDefault="00513911" w:rsidP="0088285A">
            <w:pPr>
              <w:rPr>
                <w:rFonts w:ascii="Arial" w:hAnsi="Arial" w:cs="Arial"/>
                <w:sz w:val="22"/>
                <w:szCs w:val="22"/>
              </w:rPr>
            </w:pPr>
          </w:p>
          <w:p w:rsidR="00513911" w:rsidRDefault="00513911" w:rsidP="0088285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96" w:type="dxa"/>
            <w:shd w:val="clear" w:color="auto" w:fill="auto"/>
          </w:tcPr>
          <w:p w:rsidR="00DE4205" w:rsidRDefault="0088285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МОУ </w:t>
            </w:r>
            <w:r w:rsidR="00513911">
              <w:rPr>
                <w:rFonts w:ascii="Arial" w:hAnsi="Arial" w:cs="Arial"/>
                <w:b/>
                <w:bCs/>
              </w:rPr>
              <w:t>«</w:t>
            </w:r>
            <w:r>
              <w:rPr>
                <w:rFonts w:ascii="Arial" w:hAnsi="Arial" w:cs="Arial"/>
                <w:b/>
                <w:bCs/>
              </w:rPr>
              <w:t>Отдых</w:t>
            </w:r>
            <w:r w:rsidR="00513911">
              <w:rPr>
                <w:rFonts w:ascii="Arial" w:hAnsi="Arial" w:cs="Arial"/>
                <w:b/>
                <w:bCs/>
              </w:rPr>
              <w:t>»</w:t>
            </w:r>
            <w:r>
              <w:rPr>
                <w:rFonts w:ascii="Arial" w:hAnsi="Arial" w:cs="Arial"/>
                <w:b/>
                <w:bCs/>
              </w:rPr>
              <w:t xml:space="preserve"> ДКОК </w:t>
            </w:r>
            <w:r w:rsidR="00513911">
              <w:rPr>
                <w:rFonts w:ascii="Arial" w:hAnsi="Arial" w:cs="Arial"/>
                <w:b/>
                <w:bCs/>
              </w:rPr>
              <w:t>«</w:t>
            </w:r>
            <w:r>
              <w:rPr>
                <w:rFonts w:ascii="Arial" w:hAnsi="Arial" w:cs="Arial"/>
                <w:b/>
                <w:bCs/>
              </w:rPr>
              <w:t>Карагайский бор</w:t>
            </w:r>
            <w:r w:rsidR="00513911">
              <w:rPr>
                <w:rFonts w:ascii="Arial" w:hAnsi="Arial" w:cs="Arial"/>
                <w:b/>
                <w:bCs/>
              </w:rPr>
              <w:t>»</w:t>
            </w:r>
          </w:p>
          <w:p w:rsidR="00513911" w:rsidRDefault="00513911" w:rsidP="005139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Должность: воспитатель</w:t>
            </w:r>
          </w:p>
          <w:p w:rsidR="00513911" w:rsidRDefault="005139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205">
        <w:tc>
          <w:tcPr>
            <w:tcW w:w="2121" w:type="dxa"/>
            <w:shd w:val="clear" w:color="auto" w:fill="auto"/>
          </w:tcPr>
          <w:p w:rsidR="00DE4205" w:rsidRDefault="00513911" w:rsidP="005139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  <w:r w:rsidR="00182D94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2012 — 03.2012</w:t>
            </w:r>
            <w:r w:rsidR="00182D94">
              <w:rPr>
                <w:rFonts w:ascii="Arial" w:hAnsi="Arial" w:cs="Arial"/>
                <w:sz w:val="18"/>
                <w:szCs w:val="18"/>
              </w:rPr>
              <w:t xml:space="preserve"> г.</w:t>
            </w:r>
            <w:r w:rsidR="00182D9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13911" w:rsidRDefault="00513911" w:rsidP="00513911">
            <w:pPr>
              <w:rPr>
                <w:rFonts w:ascii="Arial" w:hAnsi="Arial" w:cs="Arial"/>
                <w:sz w:val="22"/>
                <w:szCs w:val="22"/>
              </w:rPr>
            </w:pPr>
          </w:p>
          <w:p w:rsidR="00513911" w:rsidRDefault="00513911" w:rsidP="00513911">
            <w:pPr>
              <w:rPr>
                <w:rFonts w:ascii="Arial" w:hAnsi="Arial" w:cs="Arial"/>
                <w:sz w:val="22"/>
                <w:szCs w:val="22"/>
              </w:rPr>
            </w:pPr>
          </w:p>
          <w:p w:rsidR="00513911" w:rsidRDefault="00513911" w:rsidP="00513911">
            <w:pPr>
              <w:rPr>
                <w:rFonts w:ascii="Arial" w:hAnsi="Arial" w:cs="Arial"/>
                <w:sz w:val="18"/>
                <w:szCs w:val="18"/>
              </w:rPr>
            </w:pPr>
          </w:p>
          <w:p w:rsidR="00513911" w:rsidRDefault="00513911" w:rsidP="00513911">
            <w:pPr>
              <w:rPr>
                <w:rFonts w:ascii="Arial" w:hAnsi="Arial" w:cs="Arial"/>
                <w:sz w:val="18"/>
                <w:szCs w:val="18"/>
              </w:rPr>
            </w:pPr>
            <w:r w:rsidRPr="00513911">
              <w:rPr>
                <w:rFonts w:ascii="Arial" w:hAnsi="Arial" w:cs="Arial"/>
                <w:sz w:val="18"/>
                <w:szCs w:val="18"/>
              </w:rPr>
              <w:t>06.2011</w:t>
            </w:r>
            <w:r>
              <w:rPr>
                <w:rFonts w:ascii="Arial" w:hAnsi="Arial" w:cs="Arial"/>
                <w:sz w:val="18"/>
                <w:szCs w:val="18"/>
              </w:rPr>
              <w:t xml:space="preserve"> — </w:t>
            </w:r>
            <w:r w:rsidRPr="00513911">
              <w:rPr>
                <w:rFonts w:ascii="Arial" w:hAnsi="Arial" w:cs="Arial"/>
                <w:sz w:val="18"/>
                <w:szCs w:val="18"/>
              </w:rPr>
              <w:t>08.2011</w:t>
            </w:r>
            <w:r>
              <w:rPr>
                <w:rFonts w:ascii="Arial" w:hAnsi="Arial" w:cs="Arial"/>
                <w:sz w:val="18"/>
                <w:szCs w:val="18"/>
              </w:rPr>
              <w:t xml:space="preserve"> г.</w:t>
            </w:r>
          </w:p>
          <w:p w:rsidR="00513911" w:rsidRDefault="00513911" w:rsidP="00513911">
            <w:pPr>
              <w:rPr>
                <w:rFonts w:ascii="Arial" w:hAnsi="Arial" w:cs="Arial"/>
                <w:sz w:val="18"/>
                <w:szCs w:val="18"/>
              </w:rPr>
            </w:pPr>
          </w:p>
          <w:p w:rsidR="00513911" w:rsidRDefault="00513911" w:rsidP="00513911">
            <w:pPr>
              <w:rPr>
                <w:rFonts w:ascii="Arial" w:hAnsi="Arial" w:cs="Arial"/>
                <w:sz w:val="18"/>
                <w:szCs w:val="18"/>
              </w:rPr>
            </w:pPr>
          </w:p>
          <w:p w:rsidR="00513911" w:rsidRDefault="00513911" w:rsidP="00513911">
            <w:pPr>
              <w:rPr>
                <w:rFonts w:ascii="Arial" w:hAnsi="Arial" w:cs="Arial"/>
                <w:sz w:val="18"/>
                <w:szCs w:val="18"/>
              </w:rPr>
            </w:pPr>
          </w:p>
          <w:p w:rsidR="00513911" w:rsidRDefault="00766999" w:rsidP="005139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06.2010</w:t>
            </w:r>
            <w:r w:rsidR="00513911">
              <w:rPr>
                <w:rFonts w:ascii="Arial" w:hAnsi="Arial" w:cs="Arial"/>
                <w:sz w:val="18"/>
                <w:szCs w:val="18"/>
              </w:rPr>
              <w:t xml:space="preserve"> — </w:t>
            </w:r>
            <w:r>
              <w:rPr>
                <w:rFonts w:ascii="Arial" w:hAnsi="Arial" w:cs="Arial"/>
                <w:sz w:val="18"/>
                <w:szCs w:val="18"/>
              </w:rPr>
              <w:t>08.2010</w:t>
            </w:r>
            <w:r w:rsidR="00513911">
              <w:rPr>
                <w:rFonts w:ascii="Arial" w:hAnsi="Arial" w:cs="Arial"/>
                <w:sz w:val="18"/>
                <w:szCs w:val="18"/>
              </w:rPr>
              <w:t xml:space="preserve"> г.</w:t>
            </w:r>
          </w:p>
          <w:p w:rsidR="00766999" w:rsidRDefault="00766999" w:rsidP="00513911">
            <w:pPr>
              <w:rPr>
                <w:rFonts w:ascii="Arial" w:hAnsi="Arial" w:cs="Arial"/>
                <w:sz w:val="18"/>
                <w:szCs w:val="18"/>
              </w:rPr>
            </w:pPr>
          </w:p>
          <w:p w:rsidR="00766999" w:rsidRDefault="00766999" w:rsidP="00513911">
            <w:pPr>
              <w:rPr>
                <w:rFonts w:ascii="Arial" w:hAnsi="Arial" w:cs="Arial"/>
                <w:sz w:val="18"/>
                <w:szCs w:val="18"/>
              </w:rPr>
            </w:pPr>
          </w:p>
          <w:p w:rsidR="00766999" w:rsidRDefault="00766999" w:rsidP="00766999">
            <w:pPr>
              <w:rPr>
                <w:rFonts w:ascii="Arial" w:hAnsi="Arial" w:cs="Arial"/>
                <w:sz w:val="18"/>
                <w:szCs w:val="18"/>
              </w:rPr>
            </w:pPr>
          </w:p>
          <w:p w:rsidR="00766999" w:rsidRDefault="00766999" w:rsidP="007669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01.2009 — 05.2009 г.</w:t>
            </w:r>
          </w:p>
          <w:p w:rsidR="00766999" w:rsidRDefault="00766999" w:rsidP="0051391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96" w:type="dxa"/>
            <w:shd w:val="clear" w:color="auto" w:fill="auto"/>
          </w:tcPr>
          <w:p w:rsidR="00513911" w:rsidRDefault="00513911" w:rsidP="0051391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ДОЛ «</w:t>
            </w:r>
            <w:r w:rsidR="00D84DE9">
              <w:rPr>
                <w:rFonts w:ascii="Arial" w:hAnsi="Arial" w:cs="Arial"/>
                <w:b/>
                <w:bCs/>
              </w:rPr>
              <w:t>Урал</w:t>
            </w:r>
            <w:r>
              <w:rPr>
                <w:rFonts w:ascii="Arial" w:hAnsi="Arial" w:cs="Arial"/>
                <w:b/>
                <w:bCs/>
              </w:rPr>
              <w:t>ьские зори»</w:t>
            </w:r>
          </w:p>
          <w:p w:rsidR="00DE4205" w:rsidRDefault="00182D94" w:rsidP="0051391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Должность: </w:t>
            </w:r>
            <w:r w:rsidR="00513911">
              <w:rPr>
                <w:rFonts w:ascii="Arial" w:hAnsi="Arial" w:cs="Arial"/>
                <w:b/>
                <w:bCs/>
              </w:rPr>
              <w:t>вожатый</w:t>
            </w:r>
          </w:p>
          <w:p w:rsidR="00513911" w:rsidRDefault="00513911" w:rsidP="00513911">
            <w:pPr>
              <w:rPr>
                <w:rFonts w:ascii="Arial" w:hAnsi="Arial" w:cs="Arial"/>
                <w:b/>
                <w:bCs/>
              </w:rPr>
            </w:pPr>
          </w:p>
          <w:p w:rsidR="00513911" w:rsidRDefault="00513911" w:rsidP="0051391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МОУ «Отдых» ДКОК «Карагайский бор»</w:t>
            </w:r>
          </w:p>
          <w:p w:rsidR="00513911" w:rsidRDefault="00513911" w:rsidP="005139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Должность: воспитатель</w:t>
            </w:r>
          </w:p>
          <w:p w:rsidR="00DE4205" w:rsidRDefault="00DE4205">
            <w:pPr>
              <w:rPr>
                <w:rFonts w:ascii="Arial" w:hAnsi="Arial" w:cs="Arial"/>
              </w:rPr>
            </w:pPr>
          </w:p>
          <w:p w:rsidR="00513911" w:rsidRDefault="00513911" w:rsidP="0051391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МОУ «Отдых» ДКОК «Карагайский бор»</w:t>
            </w:r>
          </w:p>
          <w:p w:rsidR="00513911" w:rsidRDefault="00513911" w:rsidP="005139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Должность: вожатый</w:t>
            </w:r>
          </w:p>
          <w:p w:rsidR="00766999" w:rsidRDefault="00766999">
            <w:pPr>
              <w:rPr>
                <w:rFonts w:ascii="Arial" w:hAnsi="Arial" w:cs="Arial"/>
              </w:rPr>
            </w:pPr>
          </w:p>
          <w:p w:rsidR="00766999" w:rsidRPr="00766999" w:rsidRDefault="00D84DE9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Электро</w:t>
            </w:r>
            <w:r w:rsidR="00766999">
              <w:rPr>
                <w:rFonts w:ascii="Arial" w:hAnsi="Arial" w:cs="Arial"/>
                <w:b/>
              </w:rPr>
              <w:t>газосварщик</w:t>
            </w:r>
            <w:proofErr w:type="spellEnd"/>
          </w:p>
        </w:tc>
      </w:tr>
    </w:tbl>
    <w:p w:rsidR="00DE4205" w:rsidRDefault="00182D94">
      <w:pPr>
        <w:pStyle w:val="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Профессиональные навыки и знания</w:t>
      </w:r>
    </w:p>
    <w:p w:rsidR="000B157C" w:rsidRPr="000B157C" w:rsidRDefault="000B157C" w:rsidP="000B157C">
      <w:pPr>
        <w:pStyle w:val="a1"/>
      </w:pPr>
    </w:p>
    <w:p w:rsidR="000B157C" w:rsidRDefault="000B157C">
      <w:pPr>
        <w:pStyle w:val="a1"/>
        <w:numPr>
          <w:ilvl w:val="0"/>
          <w:numId w:val="2"/>
        </w:numPr>
        <w:tabs>
          <w:tab w:val="left" w:pos="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Учитель первой категории;</w:t>
      </w:r>
    </w:p>
    <w:p w:rsidR="00DE4205" w:rsidRDefault="00C2538D">
      <w:pPr>
        <w:pStyle w:val="a1"/>
        <w:numPr>
          <w:ilvl w:val="0"/>
          <w:numId w:val="2"/>
        </w:numPr>
        <w:tabs>
          <w:tab w:val="left" w:pos="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182D94">
        <w:rPr>
          <w:rFonts w:ascii="Arial" w:hAnsi="Arial" w:cs="Arial"/>
        </w:rPr>
        <w:t xml:space="preserve">пыт </w:t>
      </w:r>
      <w:r w:rsidR="00EC2991">
        <w:rPr>
          <w:rFonts w:ascii="Arial" w:hAnsi="Arial" w:cs="Arial"/>
        </w:rPr>
        <w:t>работы в образовательном учреждении</w:t>
      </w:r>
      <w:r>
        <w:rPr>
          <w:rFonts w:ascii="Arial" w:hAnsi="Arial" w:cs="Arial"/>
        </w:rPr>
        <w:t>;</w:t>
      </w:r>
    </w:p>
    <w:p w:rsidR="0022070B" w:rsidRDefault="0022070B">
      <w:pPr>
        <w:pStyle w:val="a1"/>
        <w:numPr>
          <w:ilvl w:val="0"/>
          <w:numId w:val="2"/>
        </w:numPr>
        <w:tabs>
          <w:tab w:val="left" w:pos="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Опыт работы с </w:t>
      </w:r>
      <w:r w:rsidR="00EC2991">
        <w:rPr>
          <w:rFonts w:ascii="Arial" w:hAnsi="Arial" w:cs="Arial"/>
        </w:rPr>
        <w:t>детьми с особенностями развития</w:t>
      </w:r>
      <w:r>
        <w:rPr>
          <w:rFonts w:ascii="Arial" w:hAnsi="Arial" w:cs="Arial"/>
        </w:rPr>
        <w:t>;</w:t>
      </w:r>
    </w:p>
    <w:p w:rsidR="00DE4205" w:rsidRPr="00513911" w:rsidRDefault="00182D94">
      <w:pPr>
        <w:pStyle w:val="a1"/>
        <w:numPr>
          <w:ilvl w:val="0"/>
          <w:numId w:val="2"/>
        </w:numPr>
        <w:tabs>
          <w:tab w:val="left" w:pos="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Уверенный</w:t>
      </w:r>
      <w:r w:rsidRPr="005139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пользователь</w:t>
      </w:r>
      <w:r w:rsidRPr="005139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ПК</w:t>
      </w:r>
      <w:r w:rsidRPr="00513911">
        <w:rPr>
          <w:rFonts w:ascii="Arial" w:hAnsi="Arial" w:cs="Arial"/>
        </w:rPr>
        <w:t xml:space="preserve"> (</w:t>
      </w:r>
      <w:r w:rsidRPr="0088285A">
        <w:rPr>
          <w:rFonts w:ascii="Arial" w:hAnsi="Arial" w:cs="Arial"/>
          <w:lang w:val="en-US"/>
        </w:rPr>
        <w:t>MS</w:t>
      </w:r>
      <w:r w:rsidRPr="00513911">
        <w:rPr>
          <w:rFonts w:ascii="Arial" w:hAnsi="Arial" w:cs="Arial"/>
        </w:rPr>
        <w:t xml:space="preserve"> </w:t>
      </w:r>
      <w:r w:rsidRPr="0088285A">
        <w:rPr>
          <w:rFonts w:ascii="Arial" w:hAnsi="Arial" w:cs="Arial"/>
          <w:lang w:val="en-US"/>
        </w:rPr>
        <w:t>Office</w:t>
      </w:r>
      <w:r w:rsidR="00513911">
        <w:rPr>
          <w:rFonts w:ascii="Arial" w:hAnsi="Arial" w:cs="Arial"/>
        </w:rPr>
        <w:t>, КОМПАС 3</w:t>
      </w:r>
      <w:r w:rsidR="00513911">
        <w:rPr>
          <w:rFonts w:ascii="Arial" w:hAnsi="Arial" w:cs="Arial"/>
          <w:lang w:val="en-US"/>
        </w:rPr>
        <w:t>D</w:t>
      </w:r>
      <w:r w:rsidR="00513911" w:rsidRPr="00513911">
        <w:rPr>
          <w:rFonts w:ascii="Arial" w:hAnsi="Arial" w:cs="Arial"/>
        </w:rPr>
        <w:t xml:space="preserve">, </w:t>
      </w:r>
      <w:proofErr w:type="spellStart"/>
      <w:r w:rsidR="00513911">
        <w:rPr>
          <w:rFonts w:ascii="Arial" w:hAnsi="Arial" w:cs="Arial"/>
        </w:rPr>
        <w:t>CorelDRAW</w:t>
      </w:r>
      <w:proofErr w:type="spellEnd"/>
      <w:r w:rsidR="00513911">
        <w:rPr>
          <w:rFonts w:ascii="Arial" w:hAnsi="Arial" w:cs="Arial"/>
        </w:rPr>
        <w:t>,</w:t>
      </w:r>
      <w:r w:rsidRPr="00513911">
        <w:rPr>
          <w:rFonts w:ascii="Arial" w:hAnsi="Arial" w:cs="Arial"/>
        </w:rPr>
        <w:t xml:space="preserve"> </w:t>
      </w:r>
      <w:r w:rsidRPr="0088285A">
        <w:rPr>
          <w:rFonts w:ascii="Arial" w:hAnsi="Arial" w:cs="Arial"/>
          <w:lang w:val="en-US"/>
        </w:rPr>
        <w:t>Internet</w:t>
      </w:r>
      <w:r w:rsidRPr="00513911">
        <w:rPr>
          <w:rFonts w:ascii="Arial" w:hAnsi="Arial" w:cs="Arial"/>
        </w:rPr>
        <w:t>)</w:t>
      </w:r>
      <w:r w:rsidR="00C2538D">
        <w:rPr>
          <w:rFonts w:ascii="Arial" w:hAnsi="Arial" w:cs="Arial"/>
        </w:rPr>
        <w:t>;</w:t>
      </w:r>
    </w:p>
    <w:p w:rsidR="00DE4205" w:rsidRPr="0022070B" w:rsidRDefault="00182D94">
      <w:pPr>
        <w:pStyle w:val="a1"/>
        <w:numPr>
          <w:ilvl w:val="0"/>
          <w:numId w:val="2"/>
        </w:numPr>
        <w:tabs>
          <w:tab w:val="left" w:pos="0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Знание </w:t>
      </w:r>
      <w:r w:rsidR="00C2538D">
        <w:rPr>
          <w:rFonts w:ascii="Arial" w:hAnsi="Arial" w:cs="Arial"/>
        </w:rPr>
        <w:t>и умение</w:t>
      </w:r>
      <w:r>
        <w:rPr>
          <w:rFonts w:ascii="Arial" w:hAnsi="Arial" w:cs="Arial"/>
        </w:rPr>
        <w:t xml:space="preserve"> по проектированию</w:t>
      </w:r>
      <w:r w:rsidR="000B157C">
        <w:rPr>
          <w:rFonts w:ascii="Arial" w:hAnsi="Arial" w:cs="Arial"/>
        </w:rPr>
        <w:t>;</w:t>
      </w:r>
    </w:p>
    <w:p w:rsidR="000B157C" w:rsidRDefault="000B157C" w:rsidP="000B157C">
      <w:pPr>
        <w:pStyle w:val="a1"/>
        <w:numPr>
          <w:ilvl w:val="0"/>
          <w:numId w:val="2"/>
        </w:numPr>
        <w:tabs>
          <w:tab w:val="left" w:pos="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Знания и умения в робототехнике.</w:t>
      </w:r>
    </w:p>
    <w:p w:rsidR="0022070B" w:rsidRDefault="0022070B" w:rsidP="0022070B">
      <w:pPr>
        <w:pStyle w:val="a1"/>
        <w:tabs>
          <w:tab w:val="left" w:pos="0"/>
        </w:tabs>
        <w:spacing w:after="0"/>
        <w:rPr>
          <w:rFonts w:ascii="Arial" w:hAnsi="Arial" w:cs="Arial"/>
        </w:rPr>
      </w:pPr>
    </w:p>
    <w:p w:rsidR="0022070B" w:rsidRDefault="0022070B" w:rsidP="0022070B">
      <w:pPr>
        <w:pStyle w:val="2"/>
        <w:rPr>
          <w:rFonts w:ascii="Arial" w:hAnsi="Arial" w:cs="Arial"/>
          <w:sz w:val="28"/>
          <w:szCs w:val="28"/>
        </w:rPr>
      </w:pPr>
      <w:r w:rsidRPr="0022070B">
        <w:rPr>
          <w:rFonts w:ascii="Arial" w:hAnsi="Arial" w:cs="Arial"/>
          <w:sz w:val="28"/>
          <w:szCs w:val="28"/>
        </w:rPr>
        <w:t>Личностные кач</w:t>
      </w:r>
      <w:r>
        <w:rPr>
          <w:rFonts w:ascii="Arial" w:hAnsi="Arial" w:cs="Arial"/>
          <w:sz w:val="28"/>
          <w:szCs w:val="28"/>
        </w:rPr>
        <w:t>е</w:t>
      </w:r>
      <w:r w:rsidRPr="0022070B">
        <w:rPr>
          <w:rFonts w:ascii="Arial" w:hAnsi="Arial" w:cs="Arial"/>
          <w:sz w:val="28"/>
          <w:szCs w:val="28"/>
        </w:rPr>
        <w:t>ства</w:t>
      </w:r>
    </w:p>
    <w:p w:rsidR="009D1CC3" w:rsidRPr="009D1CC3" w:rsidRDefault="009D1CC3" w:rsidP="0022070B">
      <w:pPr>
        <w:pStyle w:val="a1"/>
        <w:numPr>
          <w:ilvl w:val="0"/>
          <w:numId w:val="2"/>
        </w:numPr>
        <w:tabs>
          <w:tab w:val="left" w:pos="0"/>
        </w:tabs>
        <w:spacing w:after="0"/>
        <w:rPr>
          <w:rFonts w:ascii="Arial" w:hAnsi="Arial" w:cs="Arial"/>
        </w:rPr>
      </w:pPr>
      <w:r w:rsidRPr="009D1CC3">
        <w:rPr>
          <w:rFonts w:ascii="Arial" w:hAnsi="Arial" w:cs="Arial"/>
        </w:rPr>
        <w:t>Ответственность;</w:t>
      </w:r>
    </w:p>
    <w:p w:rsidR="009D1CC3" w:rsidRDefault="009D1CC3" w:rsidP="0022070B">
      <w:pPr>
        <w:pStyle w:val="a1"/>
        <w:numPr>
          <w:ilvl w:val="0"/>
          <w:numId w:val="2"/>
        </w:numPr>
        <w:tabs>
          <w:tab w:val="left" w:pos="0"/>
        </w:tabs>
        <w:spacing w:after="0"/>
        <w:rPr>
          <w:rFonts w:ascii="Arial" w:hAnsi="Arial" w:cs="Arial"/>
        </w:rPr>
      </w:pPr>
      <w:r w:rsidRPr="009D1CC3">
        <w:rPr>
          <w:rFonts w:ascii="Arial" w:hAnsi="Arial" w:cs="Arial"/>
        </w:rPr>
        <w:t>Пунктуальность;</w:t>
      </w:r>
    </w:p>
    <w:p w:rsidR="00191F87" w:rsidRDefault="00191F87" w:rsidP="0022070B">
      <w:pPr>
        <w:pStyle w:val="a1"/>
        <w:numPr>
          <w:ilvl w:val="0"/>
          <w:numId w:val="2"/>
        </w:numPr>
        <w:tabs>
          <w:tab w:val="left" w:pos="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Исполнительность;</w:t>
      </w:r>
    </w:p>
    <w:p w:rsidR="009D1CC3" w:rsidRPr="009D1CC3" w:rsidRDefault="009D1CC3" w:rsidP="0022070B">
      <w:pPr>
        <w:pStyle w:val="a1"/>
        <w:numPr>
          <w:ilvl w:val="0"/>
          <w:numId w:val="2"/>
        </w:numPr>
        <w:tabs>
          <w:tab w:val="left" w:pos="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Вежливость;</w:t>
      </w:r>
    </w:p>
    <w:p w:rsidR="00D84DE9" w:rsidRPr="00D84DE9" w:rsidRDefault="0022070B" w:rsidP="0022070B">
      <w:pPr>
        <w:pStyle w:val="a1"/>
        <w:numPr>
          <w:ilvl w:val="0"/>
          <w:numId w:val="2"/>
        </w:numPr>
        <w:tabs>
          <w:tab w:val="left" w:pos="0"/>
        </w:tabs>
        <w:spacing w:after="0"/>
      </w:pPr>
      <w:r w:rsidRPr="0022070B">
        <w:rPr>
          <w:rFonts w:ascii="Arial" w:hAnsi="Arial" w:cs="Arial"/>
        </w:rPr>
        <w:t>Тру</w:t>
      </w:r>
      <w:r w:rsidR="00D84DE9">
        <w:rPr>
          <w:rFonts w:ascii="Arial" w:hAnsi="Arial" w:cs="Arial"/>
        </w:rPr>
        <w:t>долюбие;</w:t>
      </w:r>
    </w:p>
    <w:p w:rsidR="00D84DE9" w:rsidRPr="00D84DE9" w:rsidRDefault="00D84DE9" w:rsidP="00D84DE9">
      <w:pPr>
        <w:pStyle w:val="a1"/>
        <w:numPr>
          <w:ilvl w:val="0"/>
          <w:numId w:val="2"/>
        </w:numPr>
        <w:tabs>
          <w:tab w:val="left" w:pos="0"/>
        </w:tabs>
        <w:spacing w:after="0"/>
      </w:pPr>
      <w:r>
        <w:rPr>
          <w:rFonts w:ascii="Arial" w:hAnsi="Arial" w:cs="Arial"/>
        </w:rPr>
        <w:t>Активность;</w:t>
      </w:r>
    </w:p>
    <w:p w:rsidR="00D84DE9" w:rsidRPr="00D84DE9" w:rsidRDefault="00D84DE9" w:rsidP="00D84DE9">
      <w:pPr>
        <w:pStyle w:val="a1"/>
        <w:numPr>
          <w:ilvl w:val="0"/>
          <w:numId w:val="2"/>
        </w:numPr>
        <w:tabs>
          <w:tab w:val="left" w:pos="0"/>
        </w:tabs>
        <w:spacing w:after="0"/>
      </w:pPr>
      <w:r>
        <w:rPr>
          <w:rFonts w:ascii="Arial" w:hAnsi="Arial" w:cs="Arial"/>
        </w:rPr>
        <w:t>Ц</w:t>
      </w:r>
      <w:r w:rsidRPr="00D84DE9">
        <w:rPr>
          <w:rFonts w:ascii="Arial" w:hAnsi="Arial" w:cs="Arial"/>
        </w:rPr>
        <w:t>елеустремленность</w:t>
      </w:r>
      <w:r>
        <w:rPr>
          <w:rFonts w:ascii="Arial" w:hAnsi="Arial" w:cs="Arial"/>
        </w:rPr>
        <w:t>;</w:t>
      </w:r>
    </w:p>
    <w:p w:rsidR="00D84DE9" w:rsidRPr="00D84DE9" w:rsidRDefault="00D84DE9" w:rsidP="00D84DE9">
      <w:pPr>
        <w:pStyle w:val="a1"/>
        <w:numPr>
          <w:ilvl w:val="0"/>
          <w:numId w:val="2"/>
        </w:numPr>
        <w:tabs>
          <w:tab w:val="left" w:pos="0"/>
        </w:tabs>
        <w:spacing w:after="0"/>
      </w:pPr>
      <w:r>
        <w:rPr>
          <w:rFonts w:ascii="Arial" w:hAnsi="Arial" w:cs="Arial"/>
        </w:rPr>
        <w:t>Работоспособность;</w:t>
      </w:r>
    </w:p>
    <w:p w:rsidR="0022070B" w:rsidRPr="0022070B" w:rsidRDefault="00D84DE9" w:rsidP="00D84DE9">
      <w:pPr>
        <w:pStyle w:val="a1"/>
        <w:numPr>
          <w:ilvl w:val="0"/>
          <w:numId w:val="2"/>
        </w:numPr>
        <w:tabs>
          <w:tab w:val="left" w:pos="0"/>
        </w:tabs>
        <w:spacing w:after="0"/>
      </w:pPr>
      <w:r>
        <w:rPr>
          <w:rFonts w:ascii="Arial" w:hAnsi="Arial" w:cs="Arial"/>
        </w:rPr>
        <w:t>С</w:t>
      </w:r>
      <w:r w:rsidRPr="00D84DE9">
        <w:rPr>
          <w:rFonts w:ascii="Arial" w:hAnsi="Arial" w:cs="Arial"/>
        </w:rPr>
        <w:t>истемность мышления</w:t>
      </w:r>
      <w:r w:rsidR="0022070B" w:rsidRPr="00D84DE9">
        <w:rPr>
          <w:rFonts w:ascii="Arial" w:hAnsi="Arial" w:cs="Arial"/>
        </w:rPr>
        <w:t>;</w:t>
      </w:r>
    </w:p>
    <w:p w:rsidR="0022070B" w:rsidRPr="0022070B" w:rsidRDefault="00191F87" w:rsidP="0022070B">
      <w:pPr>
        <w:pStyle w:val="a1"/>
        <w:numPr>
          <w:ilvl w:val="0"/>
          <w:numId w:val="2"/>
        </w:numPr>
        <w:tabs>
          <w:tab w:val="left" w:pos="0"/>
        </w:tabs>
        <w:spacing w:after="0"/>
      </w:pPr>
      <w:r>
        <w:rPr>
          <w:rFonts w:ascii="Arial" w:hAnsi="Arial" w:cs="Arial"/>
        </w:rPr>
        <w:t>Нет</w:t>
      </w:r>
      <w:r w:rsidR="0022070B">
        <w:rPr>
          <w:rFonts w:ascii="Arial" w:hAnsi="Arial" w:cs="Arial"/>
        </w:rPr>
        <w:t xml:space="preserve"> вредных привычек;</w:t>
      </w:r>
    </w:p>
    <w:p w:rsidR="0022070B" w:rsidRDefault="0022070B" w:rsidP="0022070B">
      <w:pPr>
        <w:pStyle w:val="a1"/>
        <w:numPr>
          <w:ilvl w:val="0"/>
          <w:numId w:val="4"/>
        </w:numPr>
        <w:tabs>
          <w:tab w:val="left" w:pos="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Развит интерес к познанию нового</w:t>
      </w:r>
      <w:r w:rsidR="00D84DE9">
        <w:rPr>
          <w:rFonts w:ascii="Arial" w:hAnsi="Arial" w:cs="Arial"/>
        </w:rPr>
        <w:t>;</w:t>
      </w:r>
    </w:p>
    <w:p w:rsidR="0022070B" w:rsidRDefault="0022070B" w:rsidP="0022070B">
      <w:pPr>
        <w:pStyle w:val="a1"/>
        <w:numPr>
          <w:ilvl w:val="0"/>
          <w:numId w:val="4"/>
        </w:numPr>
        <w:tabs>
          <w:tab w:val="left" w:pos="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Ответственность за достижение результата;</w:t>
      </w:r>
    </w:p>
    <w:p w:rsidR="0022070B" w:rsidRDefault="0022070B" w:rsidP="0022070B">
      <w:pPr>
        <w:pStyle w:val="a1"/>
        <w:numPr>
          <w:ilvl w:val="0"/>
          <w:numId w:val="4"/>
        </w:numPr>
        <w:tabs>
          <w:tab w:val="left" w:pos="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Мобильность.</w:t>
      </w:r>
    </w:p>
    <w:p w:rsidR="0022070B" w:rsidRPr="0022070B" w:rsidRDefault="0022070B" w:rsidP="00D84DE9">
      <w:pPr>
        <w:pStyle w:val="a1"/>
        <w:tabs>
          <w:tab w:val="left" w:pos="0"/>
        </w:tabs>
        <w:spacing w:after="0"/>
        <w:ind w:left="360"/>
      </w:pPr>
    </w:p>
    <w:p w:rsidR="00DE4205" w:rsidRDefault="00182D94">
      <w:pPr>
        <w:pStyle w:val="2"/>
        <w:tabs>
          <w:tab w:val="clear" w:pos="0"/>
        </w:tabs>
        <w:ind w:left="13" w:firstLine="0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Прочее</w:t>
      </w:r>
    </w:p>
    <w:p w:rsidR="00DE4205" w:rsidRDefault="0022070B">
      <w:pPr>
        <w:pStyle w:val="a1"/>
        <w:numPr>
          <w:ilvl w:val="0"/>
          <w:numId w:val="4"/>
        </w:numPr>
        <w:tabs>
          <w:tab w:val="left" w:pos="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Есть </w:t>
      </w:r>
      <w:r w:rsidR="00191F87">
        <w:rPr>
          <w:rFonts w:ascii="Arial" w:hAnsi="Arial" w:cs="Arial"/>
        </w:rPr>
        <w:t xml:space="preserve">водительские </w:t>
      </w:r>
      <w:r>
        <w:rPr>
          <w:rFonts w:ascii="Arial" w:hAnsi="Arial" w:cs="Arial"/>
        </w:rPr>
        <w:t>права категории «В».</w:t>
      </w:r>
    </w:p>
    <w:p w:rsidR="006402BB" w:rsidRDefault="006402BB">
      <w:pPr>
        <w:widowControl/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402BB" w:rsidRPr="003D7880" w:rsidRDefault="006402BB" w:rsidP="006402BB">
      <w:pPr>
        <w:spacing w:before="360"/>
        <w:jc w:val="center"/>
        <w:rPr>
          <w:rFonts w:ascii="TimesNewRomanPSMT" w:hAnsi="TimesNewRomanPSMT" w:cs="TimesNewRomanPSMT"/>
          <w:b/>
        </w:rPr>
      </w:pPr>
      <w:r w:rsidRPr="003D7880">
        <w:rPr>
          <w:rFonts w:ascii="TimesNewRomanPSMT" w:hAnsi="TimesNewRomanPSMT" w:cs="TimesNewRomanPSMT"/>
          <w:b/>
        </w:rPr>
        <w:lastRenderedPageBreak/>
        <w:t xml:space="preserve">Информационная карта </w:t>
      </w:r>
      <w:r>
        <w:rPr>
          <w:rFonts w:ascii="TimesNewRomanPSMT" w:hAnsi="TimesNewRomanPSMT" w:cs="TimesNewRomanPSMT"/>
          <w:b/>
        </w:rPr>
        <w:t>учителя</w:t>
      </w:r>
    </w:p>
    <w:p w:rsidR="006402BB" w:rsidRPr="00287218" w:rsidRDefault="006402BB" w:rsidP="006402BB">
      <w:pPr>
        <w:spacing w:before="240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Волковский</w:t>
      </w:r>
    </w:p>
    <w:p w:rsidR="006402BB" w:rsidRPr="00287218" w:rsidRDefault="006402BB" w:rsidP="006402BB">
      <w:pPr>
        <w:spacing w:before="240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Александр Иванович</w:t>
      </w:r>
    </w:p>
    <w:p w:rsidR="006402BB" w:rsidRPr="00287218" w:rsidRDefault="006402BB" w:rsidP="006402BB">
      <w:pPr>
        <w:spacing w:before="240" w:after="360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МОУ «СОШ № 50»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5043"/>
      </w:tblGrid>
      <w:tr w:rsidR="006402BB" w:rsidRPr="003D7880" w:rsidTr="00AA2C95"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B" w:rsidRPr="003D7880" w:rsidRDefault="006402BB" w:rsidP="00AA2C95">
            <w:pPr>
              <w:spacing w:before="240"/>
              <w:jc w:val="center"/>
            </w:pPr>
            <w:r w:rsidRPr="003D7880">
              <w:rPr>
                <w:rFonts w:ascii="TimesNewRomanPSMT" w:hAnsi="TimesNewRomanPSMT" w:cs="TimesNewRomanPSMT"/>
              </w:rPr>
              <w:t>1. Общие сведения</w:t>
            </w:r>
          </w:p>
        </w:tc>
      </w:tr>
      <w:tr w:rsidR="006402BB" w:rsidRPr="003D7880" w:rsidTr="00AA2C9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B" w:rsidRPr="003D7880" w:rsidRDefault="006402BB" w:rsidP="00AA2C95">
            <w:pPr>
              <w:jc w:val="both"/>
              <w:rPr>
                <w:rFonts w:ascii="TimesNewRomanPSMT" w:hAnsi="TimesNewRomanPSMT" w:cs="TimesNewRomanPSMT"/>
              </w:rPr>
            </w:pPr>
            <w:r w:rsidRPr="003D7880">
              <w:rPr>
                <w:rFonts w:ascii="TimesNewRomanPSMT" w:hAnsi="TimesNewRomanPSMT" w:cs="TimesNewRomanPSMT"/>
              </w:rPr>
              <w:t>Дата рождения (день, месяц, год)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B" w:rsidRPr="003D7880" w:rsidRDefault="006402BB" w:rsidP="00AA2C95">
            <w:r>
              <w:t>25.10.1990</w:t>
            </w:r>
          </w:p>
        </w:tc>
      </w:tr>
      <w:tr w:rsidR="006402BB" w:rsidRPr="003D7880" w:rsidTr="00AA2C9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B" w:rsidRPr="003D7880" w:rsidRDefault="006402BB" w:rsidP="00AA2C95">
            <w:pPr>
              <w:jc w:val="both"/>
              <w:rPr>
                <w:rFonts w:ascii="TimesNewRomanPSMT" w:hAnsi="TimesNewRomanPSMT" w:cs="TimesNewRomanPSMT"/>
              </w:rPr>
            </w:pPr>
            <w:r w:rsidRPr="003D7880">
              <w:rPr>
                <w:rFonts w:ascii="TimesNewRomanPSMT" w:hAnsi="TimesNewRomanPSMT" w:cs="TimesNewRomanPSMT"/>
              </w:rPr>
              <w:t>Место рождения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B" w:rsidRPr="003D7880" w:rsidRDefault="006402BB" w:rsidP="00AA2C95">
            <w:r>
              <w:t xml:space="preserve">г. </w:t>
            </w:r>
            <w:proofErr w:type="spellStart"/>
            <w:r>
              <w:t>Акмола</w:t>
            </w:r>
            <w:proofErr w:type="spellEnd"/>
          </w:p>
        </w:tc>
      </w:tr>
      <w:tr w:rsidR="006402BB" w:rsidRPr="003D7880" w:rsidTr="00AA2C95"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B" w:rsidRPr="003D7880" w:rsidRDefault="006402BB" w:rsidP="00AA2C95">
            <w:pPr>
              <w:jc w:val="center"/>
            </w:pPr>
            <w:r w:rsidRPr="003D7880">
              <w:rPr>
                <w:rFonts w:ascii="TimesNewRomanPSMT" w:hAnsi="TimesNewRomanPSMT" w:cs="TimesNewRomanPSMT"/>
              </w:rPr>
              <w:t>2. Работа</w:t>
            </w:r>
          </w:p>
        </w:tc>
      </w:tr>
      <w:tr w:rsidR="006402BB" w:rsidRPr="003D7880" w:rsidTr="00AA2C9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B" w:rsidRPr="003D7880" w:rsidRDefault="006402BB" w:rsidP="00AA2C95">
            <w:pPr>
              <w:jc w:val="both"/>
              <w:rPr>
                <w:rFonts w:ascii="TimesNewRomanPSMT" w:hAnsi="TimesNewRomanPSMT" w:cs="TimesNewRomanPSMT"/>
              </w:rPr>
            </w:pPr>
            <w:r w:rsidRPr="003D7880">
              <w:rPr>
                <w:rFonts w:ascii="TimesNewRomanPSMT" w:hAnsi="TimesNewRomanPSMT" w:cs="TimesNewRomanPSMT"/>
              </w:rPr>
              <w:t>Место работы (наименование образовательно</w:t>
            </w:r>
            <w:r>
              <w:rPr>
                <w:rFonts w:ascii="TimesNewRomanPSMT" w:hAnsi="TimesNewRomanPSMT" w:cs="TimesNewRomanPSMT"/>
              </w:rPr>
              <w:t>го учреждения в соответствии с У</w:t>
            </w:r>
            <w:r w:rsidRPr="003D7880">
              <w:rPr>
                <w:rFonts w:ascii="TimesNewRomanPSMT" w:hAnsi="TimesNewRomanPSMT" w:cs="TimesNewRomanPSMT"/>
              </w:rPr>
              <w:t>ставом)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B" w:rsidRPr="003D7880" w:rsidRDefault="006402BB" w:rsidP="00AA2C95">
            <w:r>
              <w:t>Муниципальное образовательное учреждение «Средняя общеобразовательная школа № 50 города Магнитогорска»</w:t>
            </w:r>
          </w:p>
        </w:tc>
      </w:tr>
      <w:tr w:rsidR="006402BB" w:rsidRPr="003D7880" w:rsidTr="00AA2C9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B" w:rsidRPr="003D7880" w:rsidRDefault="006402BB" w:rsidP="00AA2C95">
            <w:pPr>
              <w:jc w:val="both"/>
              <w:rPr>
                <w:rFonts w:ascii="TimesNewRomanPSMT" w:hAnsi="TimesNewRomanPSMT" w:cs="TimesNewRomanPSMT"/>
              </w:rPr>
            </w:pPr>
            <w:r w:rsidRPr="003D7880">
              <w:rPr>
                <w:rFonts w:ascii="TimesNewRomanPSMT" w:hAnsi="TimesNewRomanPSMT" w:cs="TimesNewRomanPSMT"/>
              </w:rPr>
              <w:t>Занимаемая должность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B" w:rsidRPr="003D7880" w:rsidRDefault="006402BB" w:rsidP="00AA2C95">
            <w:r>
              <w:t>Учитель Технологии</w:t>
            </w:r>
          </w:p>
        </w:tc>
      </w:tr>
      <w:tr w:rsidR="006402BB" w:rsidRPr="003D7880" w:rsidTr="00AA2C9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B" w:rsidRPr="003D7880" w:rsidRDefault="006402BB" w:rsidP="00AA2C95">
            <w:pPr>
              <w:jc w:val="both"/>
              <w:rPr>
                <w:rFonts w:ascii="TimesNewRomanPSMT" w:hAnsi="TimesNewRomanPSMT" w:cs="TimesNewRomanPSMT"/>
              </w:rPr>
            </w:pPr>
            <w:r w:rsidRPr="003D7880">
              <w:rPr>
                <w:rFonts w:ascii="TimesNewRomanPSMT" w:hAnsi="TimesNewRomanPSMT" w:cs="TimesNewRomanPSMT"/>
              </w:rPr>
              <w:t>Преподаваемые предметы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B" w:rsidRPr="003D7880" w:rsidRDefault="006402BB" w:rsidP="00AA2C95">
            <w:r>
              <w:t>Технология «Технический труд»</w:t>
            </w:r>
          </w:p>
        </w:tc>
      </w:tr>
      <w:tr w:rsidR="006402BB" w:rsidRPr="003D7880" w:rsidTr="00AA2C9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B" w:rsidRPr="003D7880" w:rsidRDefault="006402BB" w:rsidP="00AA2C95">
            <w:pPr>
              <w:jc w:val="both"/>
              <w:rPr>
                <w:rFonts w:ascii="TimesNewRomanPSMT" w:hAnsi="TimesNewRomanPSMT" w:cs="TimesNewRomanPSMT"/>
              </w:rPr>
            </w:pPr>
            <w:r w:rsidRPr="003D7880">
              <w:rPr>
                <w:rFonts w:ascii="TimesNewRomanPSMT" w:hAnsi="TimesNewRomanPSMT" w:cs="TimesNewRomanPSMT"/>
              </w:rPr>
              <w:t>Классное руководство в настоящее</w:t>
            </w:r>
            <w:r w:rsidR="00F61C3B">
              <w:rPr>
                <w:rFonts w:ascii="TimesNewRomanPSMT" w:hAnsi="TimesNewRomanPSMT" w:cs="TimesNewRomanPSMT"/>
              </w:rPr>
              <w:t xml:space="preserve"> </w:t>
            </w:r>
            <w:r w:rsidRPr="003D7880">
              <w:rPr>
                <w:rFonts w:ascii="TimesNewRomanPSMT" w:hAnsi="TimesNewRomanPSMT" w:cs="TimesNewRomanPSMT"/>
              </w:rPr>
              <w:t>время, в каком классе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B" w:rsidRPr="003D7880" w:rsidRDefault="006402BB" w:rsidP="00AA2C95">
            <w:r>
              <w:t>Классный руководитель в 5 «г» классе</w:t>
            </w:r>
          </w:p>
        </w:tc>
      </w:tr>
      <w:tr w:rsidR="006402BB" w:rsidRPr="003D7880" w:rsidTr="00AA2C9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B" w:rsidRPr="003D7880" w:rsidRDefault="006402BB" w:rsidP="00AA2C95">
            <w:pPr>
              <w:jc w:val="both"/>
              <w:rPr>
                <w:rFonts w:ascii="TimesNewRomanPSMT" w:hAnsi="TimesNewRomanPSMT" w:cs="TimesNewRomanPSMT"/>
              </w:rPr>
            </w:pPr>
            <w:r w:rsidRPr="003D7880">
              <w:rPr>
                <w:rFonts w:ascii="TimesNewRomanPSMT" w:hAnsi="TimesNewRomanPSMT" w:cs="TimesNewRomanPSMT"/>
              </w:rPr>
              <w:t>Общий трудовой и педагогический</w:t>
            </w:r>
            <w:r w:rsidR="00F61C3B">
              <w:rPr>
                <w:rFonts w:ascii="TimesNewRomanPSMT" w:hAnsi="TimesNewRomanPSMT" w:cs="TimesNewRomanPSMT"/>
              </w:rPr>
              <w:t xml:space="preserve"> </w:t>
            </w:r>
            <w:r w:rsidRPr="003D7880">
              <w:rPr>
                <w:rFonts w:ascii="TimesNewRomanPSMT" w:hAnsi="TimesNewRomanPSMT" w:cs="TimesNewRomanPSMT"/>
              </w:rPr>
              <w:t>стаж (полных лет на момент заполнения анкеты)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B" w:rsidRPr="003D7880" w:rsidRDefault="006C2A89" w:rsidP="00AA2C95">
            <w:r>
              <w:t>4</w:t>
            </w:r>
            <w:r w:rsidR="006402BB">
              <w:t xml:space="preserve"> года</w:t>
            </w:r>
          </w:p>
        </w:tc>
      </w:tr>
      <w:tr w:rsidR="006402BB" w:rsidRPr="003D7880" w:rsidTr="00AA2C9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B" w:rsidRPr="003D7880" w:rsidRDefault="006402BB" w:rsidP="00AA2C95">
            <w:pPr>
              <w:jc w:val="both"/>
              <w:rPr>
                <w:rFonts w:ascii="TimesNewRomanPSMT" w:hAnsi="TimesNewRomanPSMT" w:cs="TimesNewRomanPSMT"/>
              </w:rPr>
            </w:pPr>
            <w:r w:rsidRPr="003D7880">
              <w:rPr>
                <w:rFonts w:ascii="TimesNewRomanPSMT" w:hAnsi="TimesNewRomanPSMT" w:cs="TimesNewRomanPSMT"/>
              </w:rPr>
              <w:t>Квалификационная категория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B" w:rsidRPr="003D7880" w:rsidRDefault="006402BB" w:rsidP="00AA2C95">
            <w:r>
              <w:t>1 категория</w:t>
            </w:r>
          </w:p>
        </w:tc>
      </w:tr>
      <w:tr w:rsidR="006402BB" w:rsidRPr="003D7880" w:rsidTr="00AA2C95"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B" w:rsidRPr="003D7880" w:rsidRDefault="006402BB" w:rsidP="00AA2C95">
            <w:pPr>
              <w:jc w:val="center"/>
            </w:pPr>
            <w:r w:rsidRPr="003D7880">
              <w:rPr>
                <w:rFonts w:ascii="TimesNewRomanPSMT" w:hAnsi="TimesNewRomanPSMT" w:cs="TimesNewRomanPSMT"/>
              </w:rPr>
              <w:t>3. Образование</w:t>
            </w:r>
          </w:p>
        </w:tc>
      </w:tr>
      <w:tr w:rsidR="006402BB" w:rsidRPr="003D7880" w:rsidTr="00AA2C9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B" w:rsidRPr="003D7880" w:rsidRDefault="006402BB" w:rsidP="00AA2C95">
            <w:pPr>
              <w:jc w:val="both"/>
              <w:rPr>
                <w:rFonts w:ascii="TimesNewRomanPSMT" w:hAnsi="TimesNewRomanPSMT" w:cs="TimesNewRomanPSMT"/>
              </w:rPr>
            </w:pPr>
            <w:r w:rsidRPr="003D7880">
              <w:rPr>
                <w:rFonts w:ascii="TimesNewRomanPSMT" w:hAnsi="TimesNewRomanPSMT" w:cs="TimesNewRomanPSMT"/>
              </w:rPr>
              <w:t>Название и год окончания учреждения профессионального образования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B" w:rsidRDefault="006402BB" w:rsidP="00AA2C95">
            <w:pPr>
              <w:jc w:val="both"/>
              <w:rPr>
                <w:rFonts w:ascii="TimesNewRomanPSMT" w:hAnsi="TimesNewRomanPSMT" w:cs="TimesNewRomanPSMT"/>
              </w:rPr>
            </w:pPr>
            <w:r w:rsidRPr="00AB42FE">
              <w:rPr>
                <w:rFonts w:ascii="TimesNewRomanPSMT" w:hAnsi="TimesNewRomanPSMT" w:cs="TimesNewRomanPSMT"/>
              </w:rPr>
              <w:t>Магнитогорский Государственный Университет</w:t>
            </w:r>
            <w:r>
              <w:rPr>
                <w:rFonts w:ascii="TimesNewRomanPSMT" w:hAnsi="TimesNewRomanPSMT" w:cs="TimesNewRomanPSMT"/>
              </w:rPr>
              <w:t>2013 год;</w:t>
            </w:r>
          </w:p>
          <w:p w:rsidR="006402BB" w:rsidRPr="00AB42FE" w:rsidRDefault="006402BB" w:rsidP="00AA2C95">
            <w:pPr>
              <w:jc w:val="both"/>
              <w:rPr>
                <w:rFonts w:ascii="TimesNewRomanPSMT" w:hAnsi="TimesNewRomanPSMT" w:cs="TimesNewRomanPSMT"/>
              </w:rPr>
            </w:pPr>
            <w:r w:rsidRPr="00AB42FE">
              <w:rPr>
                <w:rFonts w:ascii="TimesNewRomanPSMT" w:hAnsi="TimesNewRomanPSMT" w:cs="TimesNewRomanPSMT"/>
              </w:rPr>
              <w:t>Магнитогорский Государственный Технический Университет им.: Г.И. Носова</w:t>
            </w:r>
          </w:p>
          <w:p w:rsidR="006402BB" w:rsidRPr="00AB42FE" w:rsidRDefault="006402BB" w:rsidP="00AA2C95">
            <w:pPr>
              <w:jc w:val="both"/>
              <w:rPr>
                <w:rFonts w:ascii="TimesNewRomanPSMT" w:hAnsi="TimesNewRomanPSMT" w:cs="TimesNewRomanPSMT"/>
              </w:rPr>
            </w:pPr>
            <w:r w:rsidRPr="00AB42FE">
              <w:rPr>
                <w:rFonts w:ascii="TimesNewRomanPSMT" w:hAnsi="TimesNewRomanPSMT" w:cs="TimesNewRomanPSMT"/>
              </w:rPr>
              <w:t>2015 год</w:t>
            </w:r>
            <w:r>
              <w:rPr>
                <w:rFonts w:ascii="TimesNewRomanPSMT" w:hAnsi="TimesNewRomanPSMT" w:cs="TimesNewRomanPSMT"/>
              </w:rPr>
              <w:t>.</w:t>
            </w:r>
          </w:p>
        </w:tc>
      </w:tr>
      <w:tr w:rsidR="006402BB" w:rsidRPr="003D7880" w:rsidTr="00AA2C9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B" w:rsidRPr="003D7880" w:rsidRDefault="006402BB" w:rsidP="00AA2C95">
            <w:pPr>
              <w:jc w:val="both"/>
              <w:rPr>
                <w:rFonts w:ascii="TimesNewRomanPSMT" w:hAnsi="TimesNewRomanPSMT" w:cs="TimesNewRomanPSMT"/>
              </w:rPr>
            </w:pPr>
            <w:r w:rsidRPr="003D7880">
              <w:rPr>
                <w:rFonts w:ascii="TimesNewRomanPSMT" w:hAnsi="TimesNewRomanPSMT" w:cs="TimesNewRomanPSMT"/>
              </w:rPr>
              <w:t>Специальность, квалификация по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3D7880">
              <w:rPr>
                <w:rFonts w:ascii="TimesNewRomanPSMT" w:hAnsi="TimesNewRomanPSMT" w:cs="TimesNewRomanPSMT"/>
              </w:rPr>
              <w:t>диплому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B" w:rsidRPr="00AB42FE" w:rsidRDefault="006402BB" w:rsidP="00AA2C95">
            <w:pPr>
              <w:jc w:val="both"/>
              <w:rPr>
                <w:rFonts w:ascii="TimesNewRomanPSMT" w:hAnsi="TimesNewRomanPSMT" w:cs="TimesNewRomanPSMT"/>
              </w:rPr>
            </w:pPr>
            <w:r w:rsidRPr="00AB42FE">
              <w:rPr>
                <w:rFonts w:ascii="TimesNewRomanPSMT" w:hAnsi="TimesNewRomanPSMT" w:cs="TimesNewRomanPSMT"/>
              </w:rPr>
              <w:t>Специальность: учитель технологии и предпринимательства</w:t>
            </w:r>
          </w:p>
          <w:p w:rsidR="006402BB" w:rsidRDefault="006402BB" w:rsidP="00AA2C95">
            <w:pPr>
              <w:jc w:val="both"/>
              <w:rPr>
                <w:rFonts w:ascii="TimesNewRomanPSMT" w:hAnsi="TimesNewRomanPSMT" w:cs="TimesNewRomanPSMT"/>
              </w:rPr>
            </w:pPr>
            <w:r w:rsidRPr="00AB42FE">
              <w:rPr>
                <w:rFonts w:ascii="TimesNewRomanPSMT" w:hAnsi="TimesNewRomanPSMT" w:cs="TimesNewRomanPSMT"/>
              </w:rPr>
              <w:t xml:space="preserve">Специализация: </w:t>
            </w:r>
            <w:r>
              <w:rPr>
                <w:rFonts w:ascii="TimesNewRomanPSMT" w:hAnsi="TimesNewRomanPSMT" w:cs="TimesNewRomanPSMT"/>
              </w:rPr>
              <w:t>«Т</w:t>
            </w:r>
            <w:r w:rsidRPr="00AB42FE">
              <w:rPr>
                <w:rFonts w:ascii="TimesNewRomanPSMT" w:hAnsi="TimesNewRomanPSMT" w:cs="TimesNewRomanPSMT"/>
              </w:rPr>
              <w:t>ехника и техническое творчество</w:t>
            </w:r>
            <w:r>
              <w:rPr>
                <w:rFonts w:ascii="TimesNewRomanPSMT" w:hAnsi="TimesNewRomanPSMT" w:cs="TimesNewRomanPSMT"/>
              </w:rPr>
              <w:t>»;</w:t>
            </w:r>
          </w:p>
          <w:p w:rsidR="006402BB" w:rsidRPr="00AB42FE" w:rsidRDefault="006402BB" w:rsidP="00AA2C95">
            <w:pPr>
              <w:jc w:val="both"/>
              <w:rPr>
                <w:rFonts w:ascii="TimesNewRomanPSMT" w:hAnsi="TimesNewRomanPSMT" w:cs="TimesNewRomanPSMT"/>
              </w:rPr>
            </w:pPr>
          </w:p>
          <w:p w:rsidR="006402BB" w:rsidRPr="00AB42FE" w:rsidRDefault="006402BB" w:rsidP="00AA2C95">
            <w:pPr>
              <w:jc w:val="both"/>
              <w:rPr>
                <w:rFonts w:ascii="TimesNewRomanPSMT" w:hAnsi="TimesNewRomanPSMT" w:cs="TimesNewRomanPSMT"/>
              </w:rPr>
            </w:pPr>
            <w:r w:rsidRPr="00AB42FE">
              <w:rPr>
                <w:rFonts w:ascii="TimesNewRomanPSMT" w:hAnsi="TimesNewRomanPSMT" w:cs="TimesNewRomanPSMT"/>
              </w:rPr>
              <w:t>Магистр «Педагогическое образование»</w:t>
            </w:r>
          </w:p>
          <w:p w:rsidR="006402BB" w:rsidRPr="004273A1" w:rsidRDefault="006402BB" w:rsidP="00AA2C95">
            <w:pPr>
              <w:jc w:val="both"/>
              <w:rPr>
                <w:rFonts w:ascii="TimesNewRomanPSMT" w:hAnsi="TimesNewRomanPSMT" w:cs="TimesNewRomanPSMT"/>
              </w:rPr>
            </w:pPr>
            <w:r w:rsidRPr="00AB42FE">
              <w:rPr>
                <w:rFonts w:ascii="TimesNewRomanPSMT" w:hAnsi="TimesNewRomanPSMT" w:cs="TimesNewRomanPSMT"/>
              </w:rPr>
              <w:t>Направленность (профиль) образовательной программы: «Технологическое образование»</w:t>
            </w:r>
          </w:p>
        </w:tc>
      </w:tr>
      <w:tr w:rsidR="006402BB" w:rsidRPr="003D7880" w:rsidTr="00AA2C9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B" w:rsidRPr="003D7880" w:rsidRDefault="006402BB" w:rsidP="00AA2C95">
            <w:pPr>
              <w:jc w:val="both"/>
              <w:rPr>
                <w:rFonts w:ascii="TimesNewRomanPSMT" w:hAnsi="TimesNewRomanPSMT" w:cs="TimesNewRomanPSMT"/>
              </w:rPr>
            </w:pPr>
            <w:r w:rsidRPr="003D7880">
              <w:rPr>
                <w:rFonts w:ascii="TimesNewRomanPSMT" w:hAnsi="TimesNewRomanPSMT" w:cs="TimesNewRomanPSMT"/>
              </w:rPr>
              <w:t>Дополнительное профессиональное</w:t>
            </w:r>
            <w:r w:rsidR="00F61C3B">
              <w:rPr>
                <w:rFonts w:ascii="TimesNewRomanPSMT" w:hAnsi="TimesNewRomanPSMT" w:cs="TimesNewRomanPSMT"/>
              </w:rPr>
              <w:t xml:space="preserve"> </w:t>
            </w:r>
            <w:r w:rsidRPr="003D7880">
              <w:rPr>
                <w:rFonts w:ascii="TimesNewRomanPSMT" w:hAnsi="TimesNewRomanPSMT" w:cs="TimesNewRomanPSMT"/>
              </w:rPr>
              <w:t>образование за последние три год</w:t>
            </w:r>
            <w:proofErr w:type="gramStart"/>
            <w:r w:rsidRPr="003D7880">
              <w:rPr>
                <w:rFonts w:ascii="TimesNewRomanPSMT" w:hAnsi="TimesNewRomanPSMT" w:cs="TimesNewRomanPSMT"/>
              </w:rPr>
              <w:t>а(</w:t>
            </w:r>
            <w:proofErr w:type="gramEnd"/>
            <w:r w:rsidRPr="003D7880">
              <w:rPr>
                <w:rFonts w:ascii="TimesNewRomanPSMT" w:hAnsi="TimesNewRomanPSMT" w:cs="TimesNewRomanPSMT"/>
              </w:rPr>
              <w:t>наименования образовательных</w:t>
            </w:r>
            <w:r w:rsidR="00F61C3B">
              <w:rPr>
                <w:rFonts w:ascii="TimesNewRomanPSMT" w:hAnsi="TimesNewRomanPSMT" w:cs="TimesNewRomanPSMT"/>
              </w:rPr>
              <w:t xml:space="preserve"> </w:t>
            </w:r>
            <w:r w:rsidRPr="003D7880">
              <w:rPr>
                <w:rFonts w:ascii="TimesNewRomanPSMT" w:hAnsi="TimesNewRomanPSMT" w:cs="TimesNewRomanPSMT"/>
              </w:rPr>
              <w:t>программ, модулей, стажировок</w:t>
            </w:r>
            <w:r>
              <w:rPr>
                <w:rFonts w:ascii="TimesNewRomanPSMT" w:hAnsi="TimesNewRomanPSMT" w:cs="TimesNewRomanPSMT"/>
              </w:rPr>
              <w:t xml:space="preserve"> и т.</w:t>
            </w:r>
            <w:r w:rsidRPr="003D7880">
              <w:rPr>
                <w:rFonts w:ascii="TimesNewRomanPSMT" w:hAnsi="TimesNewRomanPSMT" w:cs="TimesNewRomanPSMT"/>
              </w:rPr>
              <w:t>п., места и сроки их получения)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B" w:rsidRPr="004273A1" w:rsidRDefault="006402BB" w:rsidP="00AA2C95">
            <w:pPr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«</w:t>
            </w:r>
            <w:r w:rsidRPr="004273A1">
              <w:rPr>
                <w:rFonts w:ascii="TimesNewRomanPSMT" w:hAnsi="TimesNewRomanPSMT" w:cs="TimesNewRomanPSMT"/>
              </w:rPr>
              <w:t>Новые информационные технологии в образовании в условиях ФГОС.», 72 часа, № 6362</w:t>
            </w:r>
            <w:r>
              <w:rPr>
                <w:rFonts w:ascii="TimesNewRomanPSMT" w:hAnsi="TimesNewRomanPSMT" w:cs="TimesNewRomanPSMT"/>
              </w:rPr>
              <w:t>,</w:t>
            </w:r>
            <w:r w:rsidRPr="004273A1">
              <w:rPr>
                <w:rFonts w:ascii="TimesNewRomanPSMT" w:hAnsi="TimesNewRomanPSMT" w:cs="TimesNewRomanPSMT"/>
              </w:rPr>
              <w:t xml:space="preserve">Институт дополнительного профессионального образования и кадрового инжиниринга МГТУ «Горизонт» </w:t>
            </w:r>
            <w:proofErr w:type="gramStart"/>
            <w:r w:rsidRPr="004273A1">
              <w:rPr>
                <w:rFonts w:ascii="TimesNewRomanPSMT" w:hAnsi="TimesNewRomanPSMT" w:cs="TimesNewRomanPSMT"/>
              </w:rPr>
              <w:t>г</w:t>
            </w:r>
            <w:proofErr w:type="gramEnd"/>
            <w:r w:rsidRPr="004273A1">
              <w:rPr>
                <w:rFonts w:ascii="TimesNewRomanPSMT" w:hAnsi="TimesNewRomanPSMT" w:cs="TimesNewRomanPSMT"/>
              </w:rPr>
              <w:t>. Магнитогорск, декабрь 2014 г.;.</w:t>
            </w:r>
          </w:p>
          <w:p w:rsidR="006402BB" w:rsidRPr="004273A1" w:rsidRDefault="006402BB" w:rsidP="00AA2C95">
            <w:pPr>
              <w:jc w:val="both"/>
              <w:rPr>
                <w:rFonts w:ascii="TimesNewRomanPSMT" w:hAnsi="TimesNewRomanPSMT" w:cs="TimesNewRomanPSMT"/>
              </w:rPr>
            </w:pPr>
            <w:r w:rsidRPr="004273A1">
              <w:rPr>
                <w:rFonts w:ascii="TimesNewRomanPSMT" w:hAnsi="TimesNewRomanPSMT" w:cs="TimesNewRomanPSMT"/>
              </w:rPr>
              <w:t xml:space="preserve">- «Содержание и методика преподавания предмета «Технология» в условиях реализации ФГОС основного общего образования», 108 </w:t>
            </w:r>
            <w:proofErr w:type="spellStart"/>
            <w:r w:rsidRPr="004273A1">
              <w:rPr>
                <w:rFonts w:ascii="TimesNewRomanPSMT" w:hAnsi="TimesNewRomanPSMT" w:cs="TimesNewRomanPSMT"/>
              </w:rPr>
              <w:t>часов,№</w:t>
            </w:r>
            <w:proofErr w:type="spellEnd"/>
            <w:r w:rsidRPr="004273A1">
              <w:rPr>
                <w:rFonts w:ascii="TimesNewRomanPSMT" w:hAnsi="TimesNewRomanPSMT" w:cs="TimesNewRomanPSMT"/>
              </w:rPr>
              <w:t xml:space="preserve"> 13-0366 Институт дополнительного профессионального образования и кадрового инжиниринга МГТУ «Горизонт» </w:t>
            </w:r>
            <w:proofErr w:type="gramStart"/>
            <w:r w:rsidRPr="004273A1">
              <w:rPr>
                <w:rFonts w:ascii="TimesNewRomanPSMT" w:hAnsi="TimesNewRomanPSMT" w:cs="TimesNewRomanPSMT"/>
              </w:rPr>
              <w:t>г</w:t>
            </w:r>
            <w:proofErr w:type="gramEnd"/>
            <w:r w:rsidRPr="004273A1">
              <w:rPr>
                <w:rFonts w:ascii="TimesNewRomanPSMT" w:hAnsi="TimesNewRomanPSMT" w:cs="TimesNewRomanPSMT"/>
              </w:rPr>
              <w:t>. Магнитогорск, ноябрь 2013г.;</w:t>
            </w:r>
          </w:p>
          <w:p w:rsidR="006402BB" w:rsidRPr="004273A1" w:rsidRDefault="006402BB" w:rsidP="00AA2C95">
            <w:pPr>
              <w:jc w:val="both"/>
              <w:rPr>
                <w:rFonts w:ascii="TimesNewRomanPSMT" w:hAnsi="TimesNewRomanPSMT" w:cs="TimesNewRomanPSMT"/>
              </w:rPr>
            </w:pPr>
          </w:p>
          <w:p w:rsidR="006402BB" w:rsidRPr="004273A1" w:rsidRDefault="006402BB" w:rsidP="00AA2C95">
            <w:pPr>
              <w:jc w:val="both"/>
              <w:rPr>
                <w:rFonts w:ascii="TimesNewRomanPSMT" w:hAnsi="TimesNewRomanPSMT" w:cs="TimesNewRomanPSMT"/>
              </w:rPr>
            </w:pPr>
            <w:r w:rsidRPr="004273A1">
              <w:rPr>
                <w:rFonts w:ascii="TimesNewRomanPSMT" w:hAnsi="TimesNewRomanPSMT" w:cs="TimesNewRomanPSMT"/>
              </w:rPr>
              <w:t>- «Эффективная работа преподавателя.»</w:t>
            </w:r>
            <w:r>
              <w:rPr>
                <w:rFonts w:ascii="TimesNewRomanPSMT" w:hAnsi="TimesNewRomanPSMT" w:cs="TimesNewRomanPSMT"/>
              </w:rPr>
              <w:t>,</w:t>
            </w:r>
            <w:r w:rsidRPr="004273A1">
              <w:rPr>
                <w:rFonts w:ascii="TimesNewRomanPSMT" w:hAnsi="TimesNewRomanPSMT" w:cs="TimesNewRomanPSMT"/>
              </w:rPr>
              <w:t xml:space="preserve">72 </w:t>
            </w:r>
            <w:r w:rsidRPr="004273A1">
              <w:rPr>
                <w:rFonts w:ascii="TimesNewRomanPSMT" w:hAnsi="TimesNewRomanPSMT" w:cs="TimesNewRomanPSMT"/>
              </w:rPr>
              <w:lastRenderedPageBreak/>
              <w:t>часа, № 100846977 Национальный Открытый Университет «</w:t>
            </w:r>
            <w:proofErr w:type="spellStart"/>
            <w:r w:rsidRPr="004273A1">
              <w:rPr>
                <w:rFonts w:ascii="TimesNewRomanPSMT" w:hAnsi="TimesNewRomanPSMT" w:cs="TimesNewRomanPSMT"/>
              </w:rPr>
              <w:t>Интуит</w:t>
            </w:r>
            <w:proofErr w:type="spellEnd"/>
            <w:r w:rsidRPr="004273A1">
              <w:rPr>
                <w:rFonts w:ascii="TimesNewRomanPSMT" w:hAnsi="TimesNewRomanPSMT" w:cs="TimesNewRomanPSMT"/>
              </w:rPr>
              <w:t>» г. Москва, февраль 2015 г.;</w:t>
            </w:r>
          </w:p>
          <w:p w:rsidR="006402BB" w:rsidRPr="004273A1" w:rsidRDefault="006402BB" w:rsidP="00AA2C95">
            <w:pPr>
              <w:jc w:val="both"/>
              <w:rPr>
                <w:rFonts w:ascii="TimesNewRomanPSMT" w:hAnsi="TimesNewRomanPSMT" w:cs="TimesNewRomanPSMT"/>
              </w:rPr>
            </w:pPr>
          </w:p>
          <w:p w:rsidR="006402BB" w:rsidRPr="004273A1" w:rsidRDefault="006402BB" w:rsidP="00AA2C95">
            <w:pPr>
              <w:jc w:val="both"/>
              <w:rPr>
                <w:rFonts w:ascii="TimesNewRomanPSMT" w:hAnsi="TimesNewRomanPSMT" w:cs="TimesNewRomanPSMT"/>
              </w:rPr>
            </w:pPr>
            <w:r w:rsidRPr="004273A1">
              <w:rPr>
                <w:rFonts w:ascii="TimesNewRomanPSMT" w:hAnsi="TimesNewRomanPSMT" w:cs="TimesNewRomanPSMT"/>
              </w:rPr>
              <w:t>- «Психология и Педагогика</w:t>
            </w:r>
            <w:proofErr w:type="gramStart"/>
            <w:r w:rsidRPr="004273A1">
              <w:rPr>
                <w:rFonts w:ascii="TimesNewRomanPSMT" w:hAnsi="TimesNewRomanPSMT" w:cs="TimesNewRomanPSMT"/>
              </w:rPr>
              <w:t xml:space="preserve">.», </w:t>
            </w:r>
            <w:proofErr w:type="gramEnd"/>
            <w:r w:rsidRPr="004273A1">
              <w:rPr>
                <w:rFonts w:ascii="TimesNewRomanPSMT" w:hAnsi="TimesNewRomanPSMT" w:cs="TimesNewRomanPSMT"/>
              </w:rPr>
              <w:t>72 часа, №  100847697 Национальный Открытый Университет «</w:t>
            </w:r>
            <w:proofErr w:type="spellStart"/>
            <w:r w:rsidRPr="004273A1">
              <w:rPr>
                <w:rFonts w:ascii="TimesNewRomanPSMT" w:hAnsi="TimesNewRomanPSMT" w:cs="TimesNewRomanPSMT"/>
              </w:rPr>
              <w:t>Интуит</w:t>
            </w:r>
            <w:proofErr w:type="spellEnd"/>
            <w:r w:rsidRPr="004273A1">
              <w:rPr>
                <w:rFonts w:ascii="TimesNewRomanPSMT" w:hAnsi="TimesNewRomanPSMT" w:cs="TimesNewRomanPSMT"/>
              </w:rPr>
              <w:t>» г. Москва, февраль 2015 г.;</w:t>
            </w:r>
          </w:p>
          <w:p w:rsidR="006402BB" w:rsidRPr="004273A1" w:rsidRDefault="006402BB" w:rsidP="00AA2C95">
            <w:pPr>
              <w:jc w:val="both"/>
              <w:rPr>
                <w:rFonts w:ascii="TimesNewRomanPSMT" w:hAnsi="TimesNewRomanPSMT" w:cs="TimesNewRomanPSMT"/>
              </w:rPr>
            </w:pPr>
          </w:p>
          <w:p w:rsidR="006402BB" w:rsidRPr="004273A1" w:rsidRDefault="006402BB" w:rsidP="00AA2C95">
            <w:pPr>
              <w:jc w:val="both"/>
              <w:rPr>
                <w:rFonts w:ascii="TimesNewRomanPSMT" w:hAnsi="TimesNewRomanPSMT" w:cs="TimesNewRomanPSMT"/>
              </w:rPr>
            </w:pPr>
            <w:r w:rsidRPr="004273A1">
              <w:rPr>
                <w:rFonts w:ascii="TimesNewRomanPSMT" w:hAnsi="TimesNewRomanPSMT" w:cs="TimesNewRomanPSMT"/>
              </w:rPr>
              <w:t>- «Мышления, вычисления и искусственный интеллект для школьников», 72 часа, №  100850141 Национальный Открытый Университет «</w:t>
            </w:r>
            <w:proofErr w:type="spellStart"/>
            <w:r w:rsidRPr="004273A1">
              <w:rPr>
                <w:rFonts w:ascii="TimesNewRomanPSMT" w:hAnsi="TimesNewRomanPSMT" w:cs="TimesNewRomanPSMT"/>
              </w:rPr>
              <w:t>Интуит</w:t>
            </w:r>
            <w:proofErr w:type="spellEnd"/>
            <w:r w:rsidRPr="004273A1">
              <w:rPr>
                <w:rFonts w:ascii="TimesNewRomanPSMT" w:hAnsi="TimesNewRomanPSMT" w:cs="TimesNewRomanPSMT"/>
              </w:rPr>
              <w:t>» г. Москва, март 2015 г.;</w:t>
            </w:r>
          </w:p>
          <w:p w:rsidR="006402BB" w:rsidRPr="004273A1" w:rsidRDefault="006402BB" w:rsidP="00AA2C95">
            <w:pPr>
              <w:jc w:val="both"/>
              <w:rPr>
                <w:rFonts w:ascii="TimesNewRomanPSMT" w:hAnsi="TimesNewRomanPSMT" w:cs="TimesNewRomanPSMT"/>
              </w:rPr>
            </w:pPr>
          </w:p>
          <w:p w:rsidR="006402BB" w:rsidRPr="004273A1" w:rsidRDefault="006402BB" w:rsidP="00AA2C95">
            <w:pPr>
              <w:jc w:val="both"/>
              <w:rPr>
                <w:rFonts w:ascii="TimesNewRomanPSMT" w:hAnsi="TimesNewRomanPSMT" w:cs="TimesNewRomanPSMT"/>
              </w:rPr>
            </w:pPr>
            <w:r w:rsidRPr="004273A1">
              <w:rPr>
                <w:rFonts w:ascii="TimesNewRomanPSMT" w:hAnsi="TimesNewRomanPSMT" w:cs="TimesNewRomanPSMT"/>
              </w:rPr>
              <w:t>«Знакомство с цифровой электроникой». № 0382-000206-01-15 от 2015-03-23. ОТКРЫТАЯ СИСТЕМА ЭЛЕКТРОННОГО ОБРАЗОВАНИЯ, март 2015 г.</w:t>
            </w:r>
          </w:p>
          <w:p w:rsidR="006402BB" w:rsidRPr="004273A1" w:rsidRDefault="006402BB" w:rsidP="00AA2C95">
            <w:pPr>
              <w:jc w:val="both"/>
              <w:rPr>
                <w:rFonts w:ascii="TimesNewRomanPSMT" w:hAnsi="TimesNewRomanPSMT" w:cs="TimesNewRomanPSMT"/>
              </w:rPr>
            </w:pPr>
          </w:p>
          <w:p w:rsidR="006402BB" w:rsidRDefault="006402BB" w:rsidP="00AA2C95">
            <w:pPr>
              <w:rPr>
                <w:rFonts w:ascii="TimesNewRomanPSMT" w:hAnsi="TimesNewRomanPSMT" w:cs="TimesNewRomanPSMT"/>
              </w:rPr>
            </w:pPr>
            <w:r w:rsidRPr="004273A1">
              <w:rPr>
                <w:rFonts w:ascii="TimesNewRomanPSMT" w:hAnsi="TimesNewRomanPSMT" w:cs="TimesNewRomanPSMT"/>
              </w:rPr>
              <w:t>-  «</w:t>
            </w:r>
            <w:hyperlink r:id="rId8" w:history="1">
              <w:r w:rsidRPr="004273A1">
                <w:rPr>
                  <w:rFonts w:ascii="TimesNewRomanPSMT" w:hAnsi="TimesNewRomanPSMT" w:cs="TimesNewRomanPSMT"/>
                </w:rPr>
                <w:t>Введение в программирование LEGO-роботов на языке NXT-G</w:t>
              </w:r>
            </w:hyperlink>
            <w:r w:rsidRPr="004273A1">
              <w:rPr>
                <w:rFonts w:ascii="TimesNewRomanPSMT" w:hAnsi="TimesNewRomanPSMT" w:cs="TimesNewRomanPSMT"/>
              </w:rPr>
              <w:t>», 72 часа, № 100863311 Национальный Открытый Университет «</w:t>
            </w:r>
            <w:proofErr w:type="spellStart"/>
            <w:r w:rsidRPr="004273A1">
              <w:rPr>
                <w:rFonts w:ascii="TimesNewRomanPSMT" w:hAnsi="TimesNewRomanPSMT" w:cs="TimesNewRomanPSMT"/>
              </w:rPr>
              <w:t>Интуит</w:t>
            </w:r>
            <w:proofErr w:type="spellEnd"/>
            <w:r w:rsidRPr="004273A1">
              <w:rPr>
                <w:rFonts w:ascii="TimesNewRomanPSMT" w:hAnsi="TimesNewRomanPSMT" w:cs="TimesNewRomanPSMT"/>
              </w:rPr>
              <w:t>» г. Москва, апрель 2015 г;</w:t>
            </w:r>
          </w:p>
          <w:p w:rsidR="006402BB" w:rsidRPr="004273A1" w:rsidRDefault="006402BB" w:rsidP="00AA2C95">
            <w:pPr>
              <w:rPr>
                <w:rFonts w:ascii="TimesNewRomanPSMT" w:hAnsi="TimesNewRomanPSMT" w:cs="TimesNewRomanPSMT"/>
              </w:rPr>
            </w:pPr>
          </w:p>
          <w:p w:rsidR="006402BB" w:rsidRPr="004273A1" w:rsidRDefault="006402BB" w:rsidP="00AA2C95">
            <w:pPr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- </w:t>
            </w:r>
            <w:r w:rsidRPr="004273A1">
              <w:rPr>
                <w:rFonts w:ascii="TimesNewRomanPSMT" w:hAnsi="TimesNewRomanPSMT" w:cs="TimesNewRomanPSMT"/>
              </w:rPr>
              <w:t>«Основы программирования роботов», № 0367-000260-01-15 от 2015-04-13. ОТКРЫТАЯ СИСТЕМА ЭЛЕКТРОННОГО ОБРАЗОВАНИЯ, апрель 2015 г.</w:t>
            </w:r>
          </w:p>
          <w:p w:rsidR="006402BB" w:rsidRPr="004273A1" w:rsidRDefault="006402BB" w:rsidP="00AA2C95">
            <w:pPr>
              <w:rPr>
                <w:rFonts w:ascii="TimesNewRomanPSMT" w:hAnsi="TimesNewRomanPSMT" w:cs="TimesNewRomanPSMT"/>
              </w:rPr>
            </w:pPr>
          </w:p>
          <w:p w:rsidR="006402BB" w:rsidRPr="004273A1" w:rsidRDefault="006402BB" w:rsidP="00AA2C95">
            <w:pPr>
              <w:rPr>
                <w:rFonts w:ascii="TimesNewRomanPSMT" w:hAnsi="TimesNewRomanPSMT" w:cs="TimesNewRomanPSMT"/>
              </w:rPr>
            </w:pPr>
            <w:r w:rsidRPr="004273A1">
              <w:rPr>
                <w:rFonts w:ascii="TimesNewRomanPSMT" w:hAnsi="TimesNewRomanPSMT" w:cs="TimesNewRomanPSMT"/>
              </w:rPr>
              <w:t xml:space="preserve">- </w:t>
            </w:r>
            <w:r>
              <w:rPr>
                <w:rFonts w:ascii="TimesNewRomanPSMT" w:hAnsi="TimesNewRomanPSMT" w:cs="TimesNewRomanPSMT"/>
              </w:rPr>
              <w:t xml:space="preserve"> «</w:t>
            </w:r>
            <w:r w:rsidRPr="004273A1">
              <w:rPr>
                <w:rFonts w:ascii="TimesNewRomanPSMT" w:hAnsi="TimesNewRomanPSMT" w:cs="TimesNewRomanPSMT"/>
              </w:rPr>
              <w:t xml:space="preserve">Образовательная робототехника. Использование </w:t>
            </w:r>
            <w:proofErr w:type="spellStart"/>
            <w:r w:rsidRPr="004273A1">
              <w:rPr>
                <w:rFonts w:ascii="TimesNewRomanPSMT" w:hAnsi="TimesNewRomanPSMT" w:cs="TimesNewRomanPSMT"/>
              </w:rPr>
              <w:t>леголабораторий</w:t>
            </w:r>
            <w:proofErr w:type="spellEnd"/>
            <w:r w:rsidRPr="004273A1">
              <w:rPr>
                <w:rFonts w:ascii="TimesNewRomanPSMT" w:hAnsi="TimesNewRomanPSMT" w:cs="TimesNewRomanPSMT"/>
              </w:rPr>
              <w:t xml:space="preserve"> в образовательном процессе в условиях внедрения ФГОС», 16 часов. № 035905 Челябинский институт переподготовки и повышения квалификации работников образования </w:t>
            </w:r>
            <w:proofErr w:type="gramStart"/>
            <w:r w:rsidRPr="004273A1">
              <w:rPr>
                <w:rFonts w:ascii="TimesNewRomanPSMT" w:hAnsi="TimesNewRomanPSMT" w:cs="TimesNewRomanPSMT"/>
              </w:rPr>
              <w:t>г</w:t>
            </w:r>
            <w:proofErr w:type="gramEnd"/>
            <w:r w:rsidRPr="004273A1">
              <w:rPr>
                <w:rFonts w:ascii="TimesNewRomanPSMT" w:hAnsi="TimesNewRomanPSMT" w:cs="TimesNewRomanPSMT"/>
              </w:rPr>
              <w:t xml:space="preserve">. Челябинск, май 2015 г. </w:t>
            </w:r>
          </w:p>
        </w:tc>
      </w:tr>
      <w:tr w:rsidR="006402BB" w:rsidRPr="003D7880" w:rsidTr="00AA2C9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B" w:rsidRPr="003D7880" w:rsidRDefault="006402BB" w:rsidP="00AA2C95">
            <w:pPr>
              <w:jc w:val="both"/>
              <w:rPr>
                <w:rFonts w:ascii="TimesNewRomanPSMT" w:hAnsi="TimesNewRomanPSMT" w:cs="TimesNewRomanPSMT"/>
              </w:rPr>
            </w:pPr>
            <w:r w:rsidRPr="003D7880">
              <w:rPr>
                <w:rFonts w:ascii="TimesNewRomanPSMT" w:hAnsi="TimesNewRomanPSMT" w:cs="TimesNewRomanPSMT"/>
              </w:rPr>
              <w:lastRenderedPageBreak/>
              <w:t>Ученая степень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B" w:rsidRPr="004273A1" w:rsidRDefault="006402BB" w:rsidP="00AA2C95">
            <w:pPr>
              <w:jc w:val="both"/>
              <w:rPr>
                <w:rFonts w:ascii="TimesNewRomanPSMT" w:hAnsi="TimesNewRomanPSMT" w:cs="TimesNewRomanPSMT"/>
              </w:rPr>
            </w:pPr>
            <w:r w:rsidRPr="004273A1">
              <w:rPr>
                <w:rFonts w:ascii="TimesNewRomanPSMT" w:hAnsi="TimesNewRomanPSMT" w:cs="TimesNewRomanPSMT"/>
              </w:rPr>
              <w:t xml:space="preserve">Магистр </w:t>
            </w:r>
          </w:p>
        </w:tc>
      </w:tr>
      <w:tr w:rsidR="006402BB" w:rsidRPr="003D7880" w:rsidTr="00AA2C9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B" w:rsidRPr="003D7880" w:rsidRDefault="006402BB" w:rsidP="00AA2C95">
            <w:pPr>
              <w:jc w:val="both"/>
              <w:rPr>
                <w:rFonts w:ascii="TimesNewRomanPS-ItalicMT" w:hAnsi="TimesNewRomanPS-ItalicMT" w:cs="TimesNewRomanPS-ItalicMT"/>
                <w:iCs/>
              </w:rPr>
            </w:pPr>
            <w:r>
              <w:rPr>
                <w:rFonts w:ascii="TimesNewRomanPS-ItalicMT" w:hAnsi="TimesNewRomanPS-ItalicMT" w:cs="TimesNewRomanPS-ItalicMT"/>
                <w:iCs/>
              </w:rPr>
              <w:t>Основные публикации (в т.</w:t>
            </w:r>
            <w:r w:rsidRPr="003D7880">
              <w:rPr>
                <w:rFonts w:ascii="TimesNewRomanPS-ItalicMT" w:hAnsi="TimesNewRomanPS-ItalicMT" w:cs="TimesNewRomanPS-ItalicMT"/>
                <w:iCs/>
              </w:rPr>
              <w:t>ч. брошюры, книги)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B" w:rsidRPr="004273A1" w:rsidRDefault="006402BB" w:rsidP="00AA2C95">
            <w:pPr>
              <w:jc w:val="both"/>
              <w:rPr>
                <w:rFonts w:ascii="TimesNewRomanPSMT" w:hAnsi="TimesNewRomanPSMT" w:cs="TimesNewRomanPSMT"/>
              </w:rPr>
            </w:pPr>
            <w:r w:rsidRPr="004273A1">
              <w:rPr>
                <w:rFonts w:ascii="TimesNewRomanPSMT" w:hAnsi="TimesNewRomanPSMT" w:cs="TimesNewRomanPSMT"/>
              </w:rPr>
              <w:t xml:space="preserve">«Коррекционно-развивающее обучение на уроках технологии (технический труд)» </w:t>
            </w:r>
          </w:p>
          <w:p w:rsidR="006402BB" w:rsidRPr="004273A1" w:rsidRDefault="006402BB" w:rsidP="00AA2C95">
            <w:pPr>
              <w:jc w:val="both"/>
              <w:rPr>
                <w:rFonts w:ascii="TimesNewRomanPSMT" w:hAnsi="TimesNewRomanPSMT" w:cs="TimesNewRomanPSMT"/>
              </w:rPr>
            </w:pPr>
            <w:r w:rsidRPr="004273A1">
              <w:rPr>
                <w:rFonts w:ascii="TimesNewRomanPSMT" w:hAnsi="TimesNewRomanPSMT" w:cs="TimesNewRomanPSMT"/>
              </w:rPr>
              <w:t>УДК 372.862</w:t>
            </w:r>
          </w:p>
          <w:p w:rsidR="006402BB" w:rsidRPr="004273A1" w:rsidRDefault="006402BB" w:rsidP="00AA2C95">
            <w:pPr>
              <w:jc w:val="both"/>
              <w:rPr>
                <w:rFonts w:ascii="TimesNewRomanPSMT" w:hAnsi="TimesNewRomanPSMT" w:cs="TimesNewRomanPSMT"/>
              </w:rPr>
            </w:pPr>
            <w:r w:rsidRPr="004273A1">
              <w:rPr>
                <w:rFonts w:ascii="TimesNewRomanPSMT" w:hAnsi="TimesNewRomanPSMT" w:cs="TimesNewRomanPSMT"/>
              </w:rPr>
              <w:t>Выходные данные:</w:t>
            </w:r>
          </w:p>
          <w:p w:rsidR="006402BB" w:rsidRPr="004273A1" w:rsidRDefault="006402BB" w:rsidP="00AA2C95">
            <w:pPr>
              <w:jc w:val="both"/>
              <w:rPr>
                <w:rFonts w:ascii="TimesNewRomanPSMT" w:hAnsi="TimesNewRomanPSMT" w:cs="TimesNewRomanPSMT"/>
              </w:rPr>
            </w:pPr>
            <w:r w:rsidRPr="004273A1">
              <w:rPr>
                <w:rFonts w:ascii="TimesNewRomanPSMT" w:hAnsi="TimesNewRomanPSMT" w:cs="TimesNewRomanPSMT"/>
              </w:rPr>
              <w:t>УДК 00(082)</w:t>
            </w:r>
          </w:p>
          <w:p w:rsidR="006402BB" w:rsidRPr="004273A1" w:rsidRDefault="006402BB" w:rsidP="00AA2C95">
            <w:pPr>
              <w:jc w:val="both"/>
              <w:rPr>
                <w:rFonts w:ascii="TimesNewRomanPSMT" w:hAnsi="TimesNewRomanPSMT" w:cs="TimesNewRomanPSMT"/>
              </w:rPr>
            </w:pPr>
            <w:r w:rsidRPr="004273A1">
              <w:rPr>
                <w:rFonts w:ascii="TimesNewRomanPSMT" w:hAnsi="TimesNewRomanPSMT" w:cs="TimesNewRomanPSMT"/>
              </w:rPr>
              <w:t>ББК 65.26</w:t>
            </w:r>
          </w:p>
          <w:p w:rsidR="006402BB" w:rsidRPr="004273A1" w:rsidRDefault="006402BB" w:rsidP="00AA2C95">
            <w:pPr>
              <w:jc w:val="both"/>
              <w:rPr>
                <w:rFonts w:ascii="TimesNewRomanPSMT" w:hAnsi="TimesNewRomanPSMT" w:cs="TimesNewRomanPSMT"/>
              </w:rPr>
            </w:pPr>
            <w:r w:rsidRPr="004273A1">
              <w:rPr>
                <w:rFonts w:ascii="TimesNewRomanPSMT" w:hAnsi="TimesNewRomanPSMT" w:cs="TimesNewRomanPSMT"/>
              </w:rPr>
              <w:t xml:space="preserve">Н 33 НОВЫЕ ЗАДАЧИ ПСИХОЛОГИИ И ПЕДАГОГИКИ И ПУТИ ИХ РЕШЕНИЯ: сборник статей  Международной научно-практической конференции / Под </w:t>
            </w:r>
            <w:proofErr w:type="spellStart"/>
            <w:r w:rsidRPr="004273A1">
              <w:rPr>
                <w:rFonts w:ascii="TimesNewRomanPSMT" w:hAnsi="TimesNewRomanPSMT" w:cs="TimesNewRomanPSMT"/>
              </w:rPr>
              <w:t>общ</w:t>
            </w:r>
            <w:proofErr w:type="gramStart"/>
            <w:r w:rsidRPr="004273A1">
              <w:rPr>
                <w:rFonts w:ascii="TimesNewRomanPSMT" w:hAnsi="TimesNewRomanPSMT" w:cs="TimesNewRomanPSMT"/>
              </w:rPr>
              <w:t>.р</w:t>
            </w:r>
            <w:proofErr w:type="gramEnd"/>
            <w:r w:rsidRPr="004273A1">
              <w:rPr>
                <w:rFonts w:ascii="TimesNewRomanPSMT" w:hAnsi="TimesNewRomanPSMT" w:cs="TimesNewRomanPSMT"/>
              </w:rPr>
              <w:t>ед</w:t>
            </w:r>
            <w:proofErr w:type="spellEnd"/>
            <w:r w:rsidRPr="004273A1">
              <w:rPr>
                <w:rFonts w:ascii="TimesNewRomanPSMT" w:hAnsi="TimesNewRomanPSMT" w:cs="TimesNewRomanPSMT"/>
              </w:rPr>
              <w:t xml:space="preserve">. А.А. </w:t>
            </w:r>
            <w:proofErr w:type="spellStart"/>
            <w:r w:rsidRPr="004273A1">
              <w:rPr>
                <w:rFonts w:ascii="TimesNewRomanPSMT" w:hAnsi="TimesNewRomanPSMT" w:cs="TimesNewRomanPSMT"/>
              </w:rPr>
              <w:t>Сукиасян</w:t>
            </w:r>
            <w:proofErr w:type="spellEnd"/>
            <w:r w:rsidRPr="004273A1">
              <w:rPr>
                <w:rFonts w:ascii="TimesNewRomanPSMT" w:hAnsi="TimesNewRomanPSMT" w:cs="TimesNewRomanPSMT"/>
              </w:rPr>
              <w:t xml:space="preserve">. – Уфа: </w:t>
            </w:r>
            <w:proofErr w:type="spellStart"/>
            <w:r w:rsidRPr="004273A1">
              <w:rPr>
                <w:rFonts w:ascii="TimesNewRomanPSMT" w:hAnsi="TimesNewRomanPSMT" w:cs="TimesNewRomanPSMT"/>
              </w:rPr>
              <w:t>Аэтерна</w:t>
            </w:r>
            <w:proofErr w:type="spellEnd"/>
            <w:r w:rsidRPr="004273A1">
              <w:rPr>
                <w:rFonts w:ascii="TimesNewRomanPSMT" w:hAnsi="TimesNewRomanPSMT" w:cs="TimesNewRomanPSMT"/>
              </w:rPr>
              <w:t>, 2014. – 150 с.</w:t>
            </w:r>
          </w:p>
          <w:p w:rsidR="006402BB" w:rsidRPr="004273A1" w:rsidRDefault="006402BB" w:rsidP="00AA2C95">
            <w:pPr>
              <w:jc w:val="both"/>
              <w:rPr>
                <w:rFonts w:ascii="TimesNewRomanPSMT" w:hAnsi="TimesNewRomanPSMT" w:cs="TimesNewRomanPSMT"/>
              </w:rPr>
            </w:pPr>
            <w:r w:rsidRPr="004273A1">
              <w:rPr>
                <w:rFonts w:ascii="TimesNewRomanPSMT" w:hAnsi="TimesNewRomanPSMT" w:cs="TimesNewRomanPSMT"/>
              </w:rPr>
              <w:t>ISBN 978-5-906769-43-5</w:t>
            </w:r>
          </w:p>
          <w:p w:rsidR="006402BB" w:rsidRPr="004273A1" w:rsidRDefault="006402BB" w:rsidP="00AA2C95">
            <w:pPr>
              <w:jc w:val="both"/>
              <w:rPr>
                <w:rFonts w:ascii="TimesNewRomanPSMT" w:hAnsi="TimesNewRomanPSMT" w:cs="TimesNewRomanPSMT"/>
              </w:rPr>
            </w:pPr>
          </w:p>
          <w:p w:rsidR="006402BB" w:rsidRPr="004273A1" w:rsidRDefault="006402BB" w:rsidP="00AA2C95">
            <w:pPr>
              <w:jc w:val="both"/>
              <w:rPr>
                <w:rFonts w:ascii="TimesNewRomanPSMT" w:hAnsi="TimesNewRomanPSMT" w:cs="TimesNewRomanPSMT"/>
              </w:rPr>
            </w:pPr>
            <w:r w:rsidRPr="004273A1">
              <w:rPr>
                <w:rFonts w:ascii="TimesNewRomanPSMT" w:hAnsi="TimesNewRomanPSMT" w:cs="TimesNewRomanPSMT"/>
              </w:rPr>
              <w:t xml:space="preserve">«Индивидуальный подход к детям с </w:t>
            </w:r>
            <w:r w:rsidRPr="004273A1">
              <w:rPr>
                <w:rFonts w:ascii="TimesNewRomanPSMT" w:hAnsi="TimesNewRomanPSMT" w:cs="TimesNewRomanPSMT"/>
              </w:rPr>
              <w:lastRenderedPageBreak/>
              <w:t>особенностями развития в процессе трудового обучения»</w:t>
            </w:r>
          </w:p>
          <w:p w:rsidR="006402BB" w:rsidRPr="004273A1" w:rsidRDefault="006402BB" w:rsidP="00AA2C95">
            <w:pPr>
              <w:jc w:val="both"/>
              <w:rPr>
                <w:rFonts w:ascii="TimesNewRomanPSMT" w:hAnsi="TimesNewRomanPSMT" w:cs="TimesNewRomanPSMT"/>
              </w:rPr>
            </w:pPr>
            <w:r w:rsidRPr="004273A1">
              <w:rPr>
                <w:rFonts w:ascii="TimesNewRomanPSMT" w:hAnsi="TimesNewRomanPSMT" w:cs="TimesNewRomanPSMT"/>
              </w:rPr>
              <w:t>Выходные данные:</w:t>
            </w:r>
          </w:p>
          <w:p w:rsidR="006402BB" w:rsidRPr="004273A1" w:rsidRDefault="006402BB" w:rsidP="00AA2C95">
            <w:pPr>
              <w:jc w:val="both"/>
              <w:rPr>
                <w:rFonts w:ascii="TimesNewRomanPSMT" w:hAnsi="TimesNewRomanPSMT" w:cs="TimesNewRomanPSMT"/>
              </w:rPr>
            </w:pPr>
            <w:r w:rsidRPr="004273A1">
              <w:rPr>
                <w:rFonts w:ascii="TimesNewRomanPSMT" w:hAnsi="TimesNewRomanPSMT" w:cs="TimesNewRomanPSMT"/>
              </w:rPr>
              <w:t>Интеграция мировых научных процессов как основа общественного прогресса: материалы Международных научно-практических конференций</w:t>
            </w:r>
            <w:r w:rsidRPr="004273A1">
              <w:rPr>
                <w:rFonts w:ascii="TimesNewRomanPSMT" w:hAnsi="TimesNewRomanPSMT" w:cs="TimesNewRomanPSMT"/>
              </w:rPr>
              <w:br/>
              <w:t xml:space="preserve">Общества Науки и Творчества за март 2015 года / Под </w:t>
            </w:r>
            <w:proofErr w:type="spellStart"/>
            <w:r w:rsidRPr="004273A1">
              <w:rPr>
                <w:rFonts w:ascii="TimesNewRomanPSMT" w:hAnsi="TimesNewRomanPSMT" w:cs="TimesNewRomanPSMT"/>
              </w:rPr>
              <w:t>общ</w:t>
            </w:r>
            <w:proofErr w:type="gramStart"/>
            <w:r w:rsidRPr="004273A1">
              <w:rPr>
                <w:rFonts w:ascii="TimesNewRomanPSMT" w:hAnsi="TimesNewRomanPSMT" w:cs="TimesNewRomanPSMT"/>
              </w:rPr>
              <w:t>.р</w:t>
            </w:r>
            <w:proofErr w:type="gramEnd"/>
            <w:r w:rsidRPr="004273A1">
              <w:rPr>
                <w:rFonts w:ascii="TimesNewRomanPSMT" w:hAnsi="TimesNewRomanPSMT" w:cs="TimesNewRomanPSMT"/>
              </w:rPr>
              <w:t>ед</w:t>
            </w:r>
            <w:proofErr w:type="spellEnd"/>
            <w:r w:rsidRPr="004273A1">
              <w:rPr>
                <w:rFonts w:ascii="TimesNewRomanPSMT" w:hAnsi="TimesNewRomanPSMT" w:cs="TimesNewRomanPSMT"/>
              </w:rPr>
              <w:t>. С.В. Кузьмина. – Казань, 2015. ISSN 2308-7641</w:t>
            </w:r>
          </w:p>
          <w:p w:rsidR="006402BB" w:rsidRPr="004273A1" w:rsidRDefault="006402BB" w:rsidP="00AA2C95">
            <w:pPr>
              <w:jc w:val="both"/>
              <w:rPr>
                <w:rFonts w:ascii="TimesNewRomanPSMT" w:hAnsi="TimesNewRomanPSMT" w:cs="TimesNewRomanPSMT"/>
              </w:rPr>
            </w:pPr>
          </w:p>
        </w:tc>
      </w:tr>
      <w:tr w:rsidR="006402BB" w:rsidRPr="003D7880" w:rsidTr="00AA2C95"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B" w:rsidRPr="004273A1" w:rsidRDefault="006402BB" w:rsidP="00AA2C95">
            <w:pPr>
              <w:jc w:val="center"/>
              <w:rPr>
                <w:rFonts w:ascii="TimesNewRomanPS-ItalicMT" w:hAnsi="TimesNewRomanPS-ItalicMT" w:cs="TimesNewRomanPS-ItalicMT"/>
                <w:iCs/>
              </w:rPr>
            </w:pPr>
            <w:r>
              <w:rPr>
                <w:rFonts w:ascii="TimesNewRomanPS-ItalicMT" w:hAnsi="TimesNewRomanPS-ItalicMT" w:cs="TimesNewRomanPS-ItalicMT"/>
                <w:iCs/>
              </w:rPr>
              <w:lastRenderedPageBreak/>
              <w:t>4</w:t>
            </w:r>
            <w:r w:rsidRPr="004273A1">
              <w:rPr>
                <w:rFonts w:ascii="TimesNewRomanPS-ItalicMT" w:hAnsi="TimesNewRomanPS-ItalicMT" w:cs="TimesNewRomanPS-ItalicMT"/>
                <w:iCs/>
              </w:rPr>
              <w:t>. Досуг</w:t>
            </w:r>
          </w:p>
        </w:tc>
      </w:tr>
      <w:tr w:rsidR="006402BB" w:rsidRPr="003D7880" w:rsidTr="00AA2C9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B" w:rsidRPr="003D7880" w:rsidRDefault="006402BB" w:rsidP="00AA2C95">
            <w:pPr>
              <w:jc w:val="both"/>
              <w:rPr>
                <w:rFonts w:ascii="TimesNewRomanPS-ItalicMT" w:hAnsi="TimesNewRomanPS-ItalicMT" w:cs="TimesNewRomanPS-ItalicMT"/>
                <w:iCs/>
              </w:rPr>
            </w:pPr>
            <w:r w:rsidRPr="003D7880">
              <w:rPr>
                <w:rFonts w:ascii="TimesNewRomanPS-ItalicMT" w:hAnsi="TimesNewRomanPS-ItalicMT" w:cs="TimesNewRomanPS-ItalicMT"/>
                <w:iCs/>
              </w:rPr>
              <w:t>Хобби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B" w:rsidRPr="004273A1" w:rsidRDefault="006402BB" w:rsidP="00AA2C95">
            <w:pPr>
              <w:jc w:val="both"/>
              <w:rPr>
                <w:rFonts w:ascii="TimesNewRomanPS-ItalicMT" w:hAnsi="TimesNewRomanPS-ItalicMT" w:cs="TimesNewRomanPS-ItalicMT"/>
                <w:iCs/>
              </w:rPr>
            </w:pPr>
            <w:r w:rsidRPr="004273A1">
              <w:rPr>
                <w:rFonts w:ascii="TimesNewRomanPS-ItalicMT" w:hAnsi="TimesNewRomanPS-ItalicMT" w:cs="TimesNewRomanPS-ItalicMT"/>
                <w:iCs/>
              </w:rPr>
              <w:t>Спорт</w:t>
            </w:r>
          </w:p>
        </w:tc>
      </w:tr>
      <w:tr w:rsidR="006402BB" w:rsidRPr="003D7880" w:rsidTr="00AA2C9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B" w:rsidRPr="003D7880" w:rsidRDefault="006402BB" w:rsidP="00AA2C95">
            <w:pPr>
              <w:jc w:val="both"/>
              <w:rPr>
                <w:rFonts w:ascii="TimesNewRomanPS-ItalicMT" w:hAnsi="TimesNewRomanPS-ItalicMT" w:cs="TimesNewRomanPS-ItalicMT"/>
                <w:iCs/>
              </w:rPr>
            </w:pPr>
            <w:r w:rsidRPr="003D7880">
              <w:rPr>
                <w:rFonts w:ascii="TimesNewRomanPS-ItalicMT" w:hAnsi="TimesNewRomanPS-ItalicMT" w:cs="TimesNewRomanPS-ItalicMT"/>
                <w:iCs/>
              </w:rPr>
              <w:t>Спортивные увлечения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B" w:rsidRPr="004273A1" w:rsidRDefault="006402BB" w:rsidP="00AA2C95">
            <w:pPr>
              <w:jc w:val="both"/>
              <w:rPr>
                <w:rFonts w:ascii="TimesNewRomanPS-ItalicMT" w:hAnsi="TimesNewRomanPS-ItalicMT" w:cs="TimesNewRomanPS-ItalicMT"/>
                <w:iCs/>
              </w:rPr>
            </w:pPr>
            <w:r w:rsidRPr="004273A1">
              <w:rPr>
                <w:rFonts w:ascii="TimesNewRomanPS-ItalicMT" w:hAnsi="TimesNewRomanPS-ItalicMT" w:cs="TimesNewRomanPS-ItalicMT"/>
                <w:iCs/>
              </w:rPr>
              <w:t>Подвижные игры, тяжелая атлетика</w:t>
            </w:r>
          </w:p>
        </w:tc>
      </w:tr>
      <w:tr w:rsidR="006402BB" w:rsidRPr="003D7880" w:rsidTr="00AA2C9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B" w:rsidRPr="003D7880" w:rsidRDefault="006402BB" w:rsidP="00AA2C95">
            <w:pPr>
              <w:jc w:val="both"/>
              <w:rPr>
                <w:rFonts w:ascii="TimesNewRomanPS-ItalicMT" w:hAnsi="TimesNewRomanPS-ItalicMT" w:cs="TimesNewRomanPS-ItalicMT"/>
                <w:iCs/>
              </w:rPr>
            </w:pPr>
            <w:r w:rsidRPr="003D7880">
              <w:rPr>
                <w:rFonts w:ascii="TimesNewRomanPS-ItalicMT" w:hAnsi="TimesNewRomanPS-ItalicMT" w:cs="TimesNewRomanPS-ItalicMT"/>
                <w:iCs/>
              </w:rPr>
              <w:t>Сценические таланты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B" w:rsidRPr="009B5F35" w:rsidRDefault="006402BB" w:rsidP="00AA2C95">
            <w:pPr>
              <w:jc w:val="both"/>
              <w:rPr>
                <w:rFonts w:ascii="TimesNewRomanPS-ItalicMT" w:hAnsi="TimesNewRomanPS-ItalicMT" w:cs="TimesNewRomanPS-ItalicMT"/>
                <w:iCs/>
              </w:rPr>
            </w:pPr>
            <w:r w:rsidRPr="009B5F35">
              <w:rPr>
                <w:rFonts w:ascii="TimesNewRomanPS-ItalicMT" w:hAnsi="TimesNewRomanPS-ItalicMT" w:cs="TimesNewRomanPS-ItalicMT"/>
                <w:iCs/>
              </w:rPr>
              <w:t>Игра</w:t>
            </w:r>
            <w:r>
              <w:rPr>
                <w:rFonts w:ascii="TimesNewRomanPS-ItalicMT" w:hAnsi="TimesNewRomanPS-ItalicMT" w:cs="TimesNewRomanPS-ItalicMT"/>
                <w:iCs/>
              </w:rPr>
              <w:t>л в кома</w:t>
            </w:r>
            <w:r w:rsidRPr="009B5F35">
              <w:rPr>
                <w:rFonts w:ascii="TimesNewRomanPS-ItalicMT" w:hAnsi="TimesNewRomanPS-ItalicMT" w:cs="TimesNewRomanPS-ItalicMT"/>
                <w:iCs/>
              </w:rPr>
              <w:t>нде КВН</w:t>
            </w:r>
          </w:p>
        </w:tc>
      </w:tr>
      <w:tr w:rsidR="006402BB" w:rsidRPr="003D7880" w:rsidTr="00AA2C95"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B" w:rsidRPr="004273A1" w:rsidRDefault="006402BB" w:rsidP="006402BB">
            <w:pPr>
              <w:jc w:val="center"/>
              <w:rPr>
                <w:rFonts w:ascii="TimesNewRomanPS-ItalicMT" w:hAnsi="TimesNewRomanPS-ItalicMT" w:cs="TimesNewRomanPS-ItalicMT"/>
                <w:iCs/>
              </w:rPr>
            </w:pPr>
            <w:r>
              <w:rPr>
                <w:rFonts w:ascii="TimesNewRomanPS-ItalicMT" w:hAnsi="TimesNewRomanPS-ItalicMT" w:cs="TimesNewRomanPS-ItalicMT"/>
                <w:iCs/>
              </w:rPr>
              <w:t>5</w:t>
            </w:r>
            <w:r w:rsidRPr="004273A1">
              <w:rPr>
                <w:rFonts w:ascii="TimesNewRomanPS-ItalicMT" w:hAnsi="TimesNewRomanPS-ItalicMT" w:cs="TimesNewRomanPS-ItalicMT"/>
                <w:iCs/>
              </w:rPr>
              <w:t>. Контакты</w:t>
            </w:r>
          </w:p>
        </w:tc>
      </w:tr>
      <w:tr w:rsidR="006402BB" w:rsidRPr="003D7880" w:rsidTr="00AA2C9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B" w:rsidRPr="003D7880" w:rsidRDefault="006402BB" w:rsidP="00AA2C95">
            <w:pPr>
              <w:jc w:val="both"/>
              <w:rPr>
                <w:rFonts w:ascii="TimesNewRomanPSMT" w:hAnsi="TimesNewRomanPSMT" w:cs="TimesNewRomanPSMT"/>
              </w:rPr>
            </w:pPr>
            <w:r w:rsidRPr="003D7880">
              <w:rPr>
                <w:rFonts w:ascii="TimesNewRomanPSMT" w:hAnsi="TimesNewRomanPSMT" w:cs="TimesNewRomanPSMT"/>
              </w:rPr>
              <w:t>Рабочий адрес с индексом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B" w:rsidRPr="004273A1" w:rsidRDefault="006402BB" w:rsidP="00AA2C95">
            <w:pPr>
              <w:jc w:val="both"/>
              <w:rPr>
                <w:rFonts w:ascii="TimesNewRomanPS-ItalicMT" w:hAnsi="TimesNewRomanPS-ItalicMT" w:cs="TimesNewRomanPS-ItalicMT"/>
                <w:iCs/>
              </w:rPr>
            </w:pPr>
            <w:r w:rsidRPr="004273A1">
              <w:rPr>
                <w:rFonts w:ascii="TimesNewRomanPS-ItalicMT" w:hAnsi="TimesNewRomanPS-ItalicMT" w:cs="TimesNewRomanPS-ItalicMT"/>
                <w:iCs/>
              </w:rPr>
              <w:t xml:space="preserve">Г. Магнитогорск ул. </w:t>
            </w:r>
            <w:hyperlink r:id="rId9" w:history="1">
              <w:r w:rsidRPr="004273A1">
                <w:rPr>
                  <w:rFonts w:ascii="TimesNewRomanPS-ItalicMT" w:hAnsi="TimesNewRomanPS-ItalicMT" w:cs="TimesNewRomanPS-ItalicMT"/>
                  <w:iCs/>
                </w:rPr>
                <w:t>Труда, 49</w:t>
              </w:r>
            </w:hyperlink>
            <w:r w:rsidRPr="004273A1">
              <w:rPr>
                <w:rFonts w:ascii="TimesNewRomanPS-ItalicMT" w:hAnsi="TimesNewRomanPS-ItalicMT" w:cs="TimesNewRomanPS-ItalicMT"/>
                <w:iCs/>
              </w:rPr>
              <w:t xml:space="preserve">, </w:t>
            </w:r>
            <w:r>
              <w:rPr>
                <w:rFonts w:ascii="TimesNewRomanPS-ItalicMT" w:hAnsi="TimesNewRomanPS-ItalicMT" w:cs="TimesNewRomanPS-ItalicMT"/>
                <w:iCs/>
              </w:rPr>
              <w:t>455017</w:t>
            </w:r>
          </w:p>
        </w:tc>
      </w:tr>
      <w:tr w:rsidR="006402BB" w:rsidRPr="003D7880" w:rsidTr="00AA2C9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B" w:rsidRPr="003D7880" w:rsidRDefault="006402BB" w:rsidP="00AA2C95">
            <w:pPr>
              <w:jc w:val="both"/>
              <w:rPr>
                <w:rFonts w:ascii="TimesNewRomanPSMT" w:hAnsi="TimesNewRomanPSMT" w:cs="TimesNewRomanPSMT"/>
              </w:rPr>
            </w:pPr>
            <w:r w:rsidRPr="003D7880">
              <w:rPr>
                <w:rFonts w:ascii="TimesNewRomanPSMT" w:hAnsi="TimesNewRomanPSMT" w:cs="TimesNewRomanPSMT"/>
              </w:rPr>
              <w:t>Домашний адрес с индексом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B" w:rsidRPr="004273A1" w:rsidRDefault="006402BB" w:rsidP="00AA2C95">
            <w:pPr>
              <w:jc w:val="both"/>
              <w:rPr>
                <w:rFonts w:ascii="TimesNewRomanPS-ItalicMT" w:hAnsi="TimesNewRomanPS-ItalicMT" w:cs="TimesNewRomanPS-ItalicMT"/>
                <w:iCs/>
              </w:rPr>
            </w:pPr>
            <w:r w:rsidRPr="004273A1">
              <w:rPr>
                <w:rFonts w:ascii="TimesNewRomanPS-ItalicMT" w:hAnsi="TimesNewRomanPS-ItalicMT" w:cs="TimesNewRomanPS-ItalicMT"/>
                <w:iCs/>
              </w:rPr>
              <w:t xml:space="preserve">Г. Магнитогорск ул. </w:t>
            </w:r>
            <w:proofErr w:type="gramStart"/>
            <w:r w:rsidRPr="004273A1">
              <w:rPr>
                <w:rFonts w:ascii="TimesNewRomanPS-ItalicMT" w:hAnsi="TimesNewRomanPS-ItalicMT" w:cs="TimesNewRomanPS-ItalicMT"/>
                <w:iCs/>
              </w:rPr>
              <w:t>Санаторная</w:t>
            </w:r>
            <w:proofErr w:type="gramEnd"/>
            <w:r w:rsidRPr="004273A1">
              <w:rPr>
                <w:rFonts w:ascii="TimesNewRomanPS-ItalicMT" w:hAnsi="TimesNewRomanPS-ItalicMT" w:cs="TimesNewRomanPS-ItalicMT"/>
                <w:iCs/>
              </w:rPr>
              <w:t xml:space="preserve"> дом 13 кв. 40, </w:t>
            </w:r>
            <w:r>
              <w:rPr>
                <w:rFonts w:ascii="TimesNewRomanPS-ItalicMT" w:hAnsi="TimesNewRomanPS-ItalicMT" w:cs="TimesNewRomanPS-ItalicMT"/>
                <w:iCs/>
              </w:rPr>
              <w:t>индекс: 455030</w:t>
            </w:r>
          </w:p>
        </w:tc>
      </w:tr>
      <w:tr w:rsidR="006402BB" w:rsidRPr="003D7880" w:rsidTr="00AA2C9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B" w:rsidRPr="00FA6075" w:rsidRDefault="006402BB" w:rsidP="00AA2C95">
            <w:pPr>
              <w:jc w:val="both"/>
              <w:rPr>
                <w:rFonts w:ascii="TimesNewRomanPS-ItalicMT" w:hAnsi="TimesNewRomanPS-ItalicMT" w:cs="TimesNewRomanPS-ItalicMT"/>
                <w:iCs/>
              </w:rPr>
            </w:pPr>
            <w:r w:rsidRPr="00FA6075">
              <w:rPr>
                <w:rFonts w:ascii="TimesNewRomanPS-ItalicMT" w:hAnsi="TimesNewRomanPS-ItalicMT" w:cs="TimesNewRomanPS-ItalicMT"/>
                <w:iCs/>
              </w:rPr>
              <w:t>Рабочий телефон с междугородним кодом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B" w:rsidRPr="004273A1" w:rsidRDefault="005E10C9" w:rsidP="00AA2C95">
            <w:pPr>
              <w:jc w:val="both"/>
              <w:rPr>
                <w:rFonts w:ascii="TimesNewRomanPS-ItalicMT" w:hAnsi="TimesNewRomanPS-ItalicMT" w:cs="TimesNewRomanPS-ItalicMT"/>
                <w:iCs/>
              </w:rPr>
            </w:pPr>
            <w:hyperlink r:id="rId10" w:history="1">
              <w:r w:rsidR="006402BB" w:rsidRPr="00FA6075">
                <w:rPr>
                  <w:rFonts w:ascii="TimesNewRomanPS-ItalicMT" w:hAnsi="TimesNewRomanPS-ItalicMT" w:cs="TimesNewRomanPS-ItalicMT"/>
                  <w:iCs/>
                </w:rPr>
                <w:t>+7 (3519) 27‒06‒75</w:t>
              </w:r>
            </w:hyperlink>
          </w:p>
        </w:tc>
      </w:tr>
      <w:tr w:rsidR="006402BB" w:rsidRPr="003D7880" w:rsidTr="00AA2C9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B" w:rsidRPr="003D7880" w:rsidRDefault="006402BB" w:rsidP="00AA2C95">
            <w:pPr>
              <w:jc w:val="both"/>
              <w:rPr>
                <w:rFonts w:ascii="TimesNewRomanPSMT" w:hAnsi="TimesNewRomanPSMT" w:cs="TimesNewRomanPSMT"/>
              </w:rPr>
            </w:pPr>
            <w:r w:rsidRPr="003D7880">
              <w:rPr>
                <w:rFonts w:ascii="TimesNewRomanPSMT" w:hAnsi="TimesNewRomanPSMT" w:cs="TimesNewRomanPSMT"/>
              </w:rPr>
              <w:t>Мобильный телефон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B" w:rsidRPr="004273A1" w:rsidRDefault="006402BB" w:rsidP="00AA2C95">
            <w:pPr>
              <w:jc w:val="both"/>
              <w:rPr>
                <w:rFonts w:ascii="TimesNewRomanPS-ItalicMT" w:hAnsi="TimesNewRomanPS-ItalicMT" w:cs="TimesNewRomanPS-ItalicMT"/>
                <w:iCs/>
              </w:rPr>
            </w:pPr>
            <w:r w:rsidRPr="004273A1">
              <w:rPr>
                <w:rFonts w:ascii="TimesNewRomanPS-ItalicMT" w:hAnsi="TimesNewRomanPS-ItalicMT" w:cs="TimesNewRomanPS-ItalicMT"/>
                <w:iCs/>
              </w:rPr>
              <w:t>89681188201</w:t>
            </w:r>
          </w:p>
        </w:tc>
      </w:tr>
      <w:tr w:rsidR="006402BB" w:rsidRPr="003D7880" w:rsidTr="00AA2C9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B" w:rsidRPr="003D7880" w:rsidRDefault="006402BB" w:rsidP="00AA2C95">
            <w:pPr>
              <w:jc w:val="both"/>
              <w:rPr>
                <w:rFonts w:ascii="TimesNewRomanPSMT" w:hAnsi="TimesNewRomanPSMT" w:cs="TimesNewRomanPSMT"/>
              </w:rPr>
            </w:pPr>
            <w:r w:rsidRPr="003D7880">
              <w:rPr>
                <w:rFonts w:ascii="TimesNewRomanPSMT" w:hAnsi="TimesNewRomanPSMT" w:cs="TimesNewRomanPSMT"/>
              </w:rPr>
              <w:t>Рабочая электронная почта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B" w:rsidRPr="004273A1" w:rsidRDefault="006402BB" w:rsidP="00AA2C95">
            <w:pPr>
              <w:jc w:val="both"/>
              <w:rPr>
                <w:rFonts w:ascii="TimesNewRomanPS-ItalicMT" w:hAnsi="TimesNewRomanPS-ItalicMT" w:cs="TimesNewRomanPS-ItalicMT"/>
                <w:iCs/>
              </w:rPr>
            </w:pPr>
            <w:r w:rsidRPr="004273A1">
              <w:rPr>
                <w:rFonts w:ascii="TimesNewRomanPS-ItalicMT" w:hAnsi="TimesNewRomanPS-ItalicMT" w:cs="TimesNewRomanPS-ItalicMT"/>
                <w:iCs/>
              </w:rPr>
              <w:t>mousosh50@mail.ru</w:t>
            </w:r>
          </w:p>
        </w:tc>
      </w:tr>
      <w:tr w:rsidR="006402BB" w:rsidRPr="003D7880" w:rsidTr="00AA2C9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B" w:rsidRPr="003D7880" w:rsidRDefault="006402BB" w:rsidP="00AA2C95">
            <w:pPr>
              <w:jc w:val="both"/>
              <w:rPr>
                <w:rFonts w:ascii="TimesNewRomanPSMT" w:hAnsi="TimesNewRomanPSMT" w:cs="TimesNewRomanPSMT"/>
              </w:rPr>
            </w:pPr>
            <w:r w:rsidRPr="003D7880">
              <w:rPr>
                <w:rFonts w:ascii="TimesNewRomanPSMT" w:hAnsi="TimesNewRomanPSMT" w:cs="TimesNewRomanPSMT"/>
              </w:rPr>
              <w:t>Личная электронная почта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B" w:rsidRPr="004273A1" w:rsidRDefault="006402BB" w:rsidP="00AA2C95">
            <w:pPr>
              <w:jc w:val="both"/>
              <w:rPr>
                <w:rFonts w:ascii="TimesNewRomanPS-ItalicMT" w:hAnsi="TimesNewRomanPS-ItalicMT" w:cs="TimesNewRomanPS-ItalicMT"/>
                <w:iCs/>
              </w:rPr>
            </w:pPr>
            <w:r w:rsidRPr="004273A1">
              <w:rPr>
                <w:rFonts w:ascii="TimesNewRomanPS-ItalicMT" w:hAnsi="TimesNewRomanPS-ItalicMT" w:cs="TimesNewRomanPS-ItalicMT"/>
                <w:iCs/>
              </w:rPr>
              <w:t>vosolman@mail.ru</w:t>
            </w:r>
          </w:p>
        </w:tc>
      </w:tr>
      <w:tr w:rsidR="006402BB" w:rsidRPr="003D7880" w:rsidTr="00AA2C9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B" w:rsidRPr="003D7880" w:rsidRDefault="006402BB" w:rsidP="00AA2C95">
            <w:pPr>
              <w:jc w:val="both"/>
              <w:rPr>
                <w:rFonts w:ascii="TimesNewRomanPSMT" w:hAnsi="TimesNewRomanPSMT" w:cs="TimesNewRomanPSMT"/>
              </w:rPr>
            </w:pPr>
            <w:r w:rsidRPr="003D7880">
              <w:rPr>
                <w:rFonts w:ascii="TimesNewRomanPSMT" w:hAnsi="TimesNewRomanPSMT" w:cs="TimesNewRomanPSMT"/>
              </w:rPr>
              <w:t>Адрес личного сайта в Интернете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B" w:rsidRPr="004273A1" w:rsidRDefault="006402BB" w:rsidP="00AA2C95">
            <w:pPr>
              <w:jc w:val="both"/>
              <w:rPr>
                <w:rFonts w:ascii="TimesNewRomanPS-ItalicMT" w:hAnsi="TimesNewRomanPS-ItalicMT" w:cs="TimesNewRomanPS-ItalicMT"/>
                <w:iCs/>
              </w:rPr>
            </w:pPr>
            <w:r w:rsidRPr="004273A1">
              <w:rPr>
                <w:rFonts w:ascii="TimesNewRomanPS-ItalicMT" w:hAnsi="TimesNewRomanPS-ItalicMT" w:cs="TimesNewRomanPS-ItalicMT"/>
                <w:iCs/>
              </w:rPr>
              <w:t>https://vk.com/vosol</w:t>
            </w:r>
          </w:p>
        </w:tc>
      </w:tr>
      <w:tr w:rsidR="006402BB" w:rsidRPr="003D7880" w:rsidTr="00AA2C9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B" w:rsidRPr="003D7880" w:rsidRDefault="006402BB" w:rsidP="00AA2C95">
            <w:pPr>
              <w:jc w:val="both"/>
              <w:rPr>
                <w:rFonts w:ascii="TimesNewRomanPSMT" w:hAnsi="TimesNewRomanPSMT" w:cs="TimesNewRomanPSMT"/>
              </w:rPr>
            </w:pPr>
            <w:r w:rsidRPr="003D7880">
              <w:rPr>
                <w:rFonts w:ascii="TimesNewRomanPSMT" w:hAnsi="TimesNewRomanPSMT" w:cs="TimesNewRomanPSMT"/>
              </w:rPr>
              <w:t>Адрес школьного сайта в Интернете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B" w:rsidRPr="004273A1" w:rsidRDefault="006402BB" w:rsidP="00AA2C95">
            <w:pPr>
              <w:jc w:val="both"/>
              <w:rPr>
                <w:rFonts w:ascii="TimesNewRomanPS-ItalicMT" w:hAnsi="TimesNewRomanPS-ItalicMT" w:cs="TimesNewRomanPS-ItalicMT"/>
                <w:iCs/>
              </w:rPr>
            </w:pPr>
            <w:r w:rsidRPr="004273A1">
              <w:rPr>
                <w:rFonts w:ascii="TimesNewRomanPS-ItalicMT" w:hAnsi="TimesNewRomanPS-ItalicMT" w:cs="TimesNewRomanPS-ItalicMT"/>
                <w:iCs/>
              </w:rPr>
              <w:t>http://myschool50.ucoz.ru</w:t>
            </w:r>
          </w:p>
        </w:tc>
      </w:tr>
      <w:tr w:rsidR="006402BB" w:rsidRPr="003D7880" w:rsidTr="00AA2C95"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B" w:rsidRPr="003D7880" w:rsidRDefault="006402BB" w:rsidP="00AA2C95">
            <w:pPr>
              <w:jc w:val="center"/>
            </w:pPr>
            <w:r>
              <w:rPr>
                <w:rFonts w:ascii="TimesNewRomanPSMT" w:hAnsi="TimesNewRomanPSMT" w:cs="TimesNewRomanPSMT"/>
              </w:rPr>
              <w:t>6</w:t>
            </w:r>
            <w:r w:rsidRPr="003D7880">
              <w:rPr>
                <w:rFonts w:ascii="TimesNewRomanPSMT" w:hAnsi="TimesNewRomanPSMT" w:cs="TimesNewRomanPSMT"/>
              </w:rPr>
              <w:t>. Профессиональные ценности</w:t>
            </w:r>
          </w:p>
        </w:tc>
      </w:tr>
      <w:tr w:rsidR="006402BB" w:rsidRPr="003D7880" w:rsidTr="00AA2C9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B" w:rsidRPr="003D7880" w:rsidRDefault="006402BB" w:rsidP="00AA2C95">
            <w:pPr>
              <w:rPr>
                <w:rFonts w:ascii="TimesNewRomanPSMT" w:hAnsi="TimesNewRomanPSMT" w:cs="TimesNewRomanPSMT"/>
              </w:rPr>
            </w:pPr>
            <w:r w:rsidRPr="003D7880">
              <w:rPr>
                <w:rFonts w:ascii="TimesNewRomanPSMT" w:hAnsi="TimesNewRomanPSMT" w:cs="TimesNewRomanPSMT"/>
              </w:rPr>
              <w:t>Педагогическое кредо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B" w:rsidRPr="003D7880" w:rsidRDefault="006402BB" w:rsidP="00AA2C95">
            <w:r>
              <w:t xml:space="preserve">Вся моя педагогическая деятельность с приставкой «СО»: </w:t>
            </w:r>
            <w:proofErr w:type="spellStart"/>
            <w:r>
              <w:t>СОдействие</w:t>
            </w:r>
            <w:proofErr w:type="spellEnd"/>
            <w:r>
              <w:t xml:space="preserve">, </w:t>
            </w:r>
            <w:proofErr w:type="spellStart"/>
            <w:r>
              <w:t>СОединение</w:t>
            </w:r>
            <w:proofErr w:type="spellEnd"/>
            <w:r>
              <w:t xml:space="preserve">, </w:t>
            </w:r>
            <w:proofErr w:type="spellStart"/>
            <w:r>
              <w:t>СОчувствие</w:t>
            </w:r>
            <w:proofErr w:type="spellEnd"/>
            <w:r>
              <w:t xml:space="preserve">, </w:t>
            </w:r>
            <w:proofErr w:type="spellStart"/>
            <w:r>
              <w:t>СОзнание</w:t>
            </w:r>
            <w:proofErr w:type="spellEnd"/>
            <w:r>
              <w:t xml:space="preserve">, </w:t>
            </w:r>
            <w:proofErr w:type="spellStart"/>
            <w:r>
              <w:t>СОмышление</w:t>
            </w:r>
            <w:proofErr w:type="spellEnd"/>
            <w:r>
              <w:t>….</w:t>
            </w:r>
          </w:p>
        </w:tc>
      </w:tr>
      <w:tr w:rsidR="006402BB" w:rsidRPr="003D7880" w:rsidTr="00AA2C9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B" w:rsidRPr="003D7880" w:rsidRDefault="006402BB" w:rsidP="00AA2C95">
            <w:pPr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Почему нравится работать в учреждении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B" w:rsidRPr="003D7880" w:rsidRDefault="006402BB" w:rsidP="00AA2C95">
            <w:r>
              <w:rPr>
                <w:rFonts w:ascii="TimesNewRomanPSMT" w:hAnsi="TimesNewRomanPSMT" w:cs="TimesNewRomanPSMT"/>
              </w:rPr>
              <w:t xml:space="preserve">Люблю детей, </w:t>
            </w:r>
            <w:r w:rsidRPr="00832269">
              <w:rPr>
                <w:rFonts w:ascii="TimesNewRomanPSMT" w:hAnsi="TimesNewRomanPSMT" w:cs="TimesNewRomanPSMT"/>
              </w:rPr>
              <w:t xml:space="preserve">вместе с ними фантазировать и </w:t>
            </w:r>
            <w:r>
              <w:rPr>
                <w:rFonts w:ascii="TimesNewRomanPSMT" w:hAnsi="TimesNewRomanPSMT" w:cs="TimesNewRomanPSMT"/>
              </w:rPr>
              <w:t xml:space="preserve">в </w:t>
            </w:r>
            <w:r w:rsidRPr="00832269">
              <w:rPr>
                <w:rFonts w:ascii="TimesNewRomanPSMT" w:hAnsi="TimesNewRomanPSMT" w:cs="TimesNewRomanPSMT"/>
              </w:rPr>
              <w:t>процессе урока воплощать фантазии в</w:t>
            </w:r>
            <w:r>
              <w:rPr>
                <w:rFonts w:ascii="TimesNewRomanPSMT" w:hAnsi="TimesNewRomanPSMT" w:cs="TimesNewRomanPSMT"/>
              </w:rPr>
              <w:t xml:space="preserve"> реальность.</w:t>
            </w:r>
            <w:r w:rsidR="006C2A89">
              <w:rPr>
                <w:rFonts w:ascii="TimesNewRomanPSMT" w:hAnsi="TimesNewRomanPSMT" w:cs="TimesNewRomanPSMT"/>
              </w:rPr>
              <w:t xml:space="preserve"> </w:t>
            </w:r>
            <w:r>
              <w:rPr>
                <w:rFonts w:ascii="TimesNewRomanPSMT" w:hAnsi="TimesNewRomanPSMT" w:cs="TimesNewRomanPSMT"/>
              </w:rPr>
              <w:t xml:space="preserve">Неподдельное счастье </w:t>
            </w:r>
            <w:proofErr w:type="gramStart"/>
            <w:r>
              <w:rPr>
                <w:rFonts w:ascii="TimesNewRomanPSMT" w:hAnsi="TimesNewRomanPSMT" w:cs="TimesNewRomanPSMT"/>
              </w:rPr>
              <w:t>-</w:t>
            </w:r>
            <w:r w:rsidRPr="00832269">
              <w:rPr>
                <w:rFonts w:ascii="TimesNewRomanPSMT" w:hAnsi="TimesNewRomanPSMT" w:cs="TimesNewRomanPSMT"/>
              </w:rPr>
              <w:t>в</w:t>
            </w:r>
            <w:proofErr w:type="gramEnd"/>
            <w:r w:rsidRPr="00832269">
              <w:rPr>
                <w:rFonts w:ascii="TimesNewRomanPSMT" w:hAnsi="TimesNewRomanPSMT" w:cs="TimesNewRomanPSMT"/>
              </w:rPr>
              <w:t>идеть в их глазах удивление</w:t>
            </w:r>
            <w:r>
              <w:rPr>
                <w:rFonts w:ascii="TimesNewRomanPSMT" w:hAnsi="TimesNewRomanPSMT" w:cs="TimesNewRomanPSMT"/>
              </w:rPr>
              <w:t xml:space="preserve"> от изделий, сделанных своими руками. </w:t>
            </w:r>
          </w:p>
        </w:tc>
      </w:tr>
      <w:tr w:rsidR="006402BB" w:rsidRPr="003D7880" w:rsidTr="00AA2C9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B" w:rsidRPr="003D7880" w:rsidRDefault="006402BB" w:rsidP="006402BB">
            <w:pPr>
              <w:jc w:val="both"/>
              <w:rPr>
                <w:rFonts w:ascii="TimesNewRomanPSMT" w:hAnsi="TimesNewRomanPSMT" w:cs="TimesNewRomanPSMT"/>
              </w:rPr>
            </w:pPr>
            <w:r w:rsidRPr="003D7880">
              <w:rPr>
                <w:rFonts w:ascii="TimesNewRomanPSMT" w:hAnsi="TimesNewRomanPSMT" w:cs="TimesNewRomanPSMT"/>
              </w:rPr>
              <w:t>Профессиональные и наиболее близкие личностные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3D7880">
              <w:rPr>
                <w:rFonts w:ascii="TimesNewRomanPSMT" w:hAnsi="TimesNewRomanPSMT" w:cs="TimesNewRomanPSMT"/>
              </w:rPr>
              <w:t>ценности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B" w:rsidRPr="003D7880" w:rsidRDefault="006402BB" w:rsidP="00AA2C95">
            <w:r>
              <w:t>Семья, здоровье, образование.</w:t>
            </w:r>
          </w:p>
        </w:tc>
      </w:tr>
      <w:tr w:rsidR="006402BB" w:rsidRPr="003D7880" w:rsidTr="00AA2C95"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B" w:rsidRPr="003D7880" w:rsidRDefault="006402BB" w:rsidP="00AA2C95">
            <w:pPr>
              <w:jc w:val="center"/>
            </w:pPr>
            <w:r>
              <w:rPr>
                <w:rFonts w:ascii="TimesNewRomanPSMT" w:hAnsi="TimesNewRomanPSMT" w:cs="TimesNewRomanPSMT"/>
              </w:rPr>
              <w:t>7</w:t>
            </w:r>
            <w:r w:rsidRPr="003D7880">
              <w:rPr>
                <w:rFonts w:ascii="TimesNewRomanPSMT" w:hAnsi="TimesNewRomanPSMT" w:cs="TimesNewRomanPSMT"/>
              </w:rPr>
              <w:t>. Приложения</w:t>
            </w:r>
          </w:p>
        </w:tc>
      </w:tr>
      <w:tr w:rsidR="006402BB" w:rsidRPr="003D7880" w:rsidTr="00AA2C9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B" w:rsidRPr="003D7880" w:rsidRDefault="006402BB" w:rsidP="006402BB">
            <w:pPr>
              <w:jc w:val="both"/>
              <w:rPr>
                <w:rFonts w:ascii="TimesNewRomanPS-ItalicMT" w:hAnsi="TimesNewRomanPS-ItalicMT" w:cs="TimesNewRomanPS-ItalicMT"/>
                <w:iCs/>
              </w:rPr>
            </w:pPr>
            <w:r w:rsidRPr="003D7880">
              <w:rPr>
                <w:rFonts w:ascii="TimesNewRomanPS-ItalicMT" w:hAnsi="TimesNewRomanPS-ItalicMT" w:cs="TimesNewRomanPS-ItalicMT"/>
                <w:iCs/>
              </w:rPr>
              <w:t>Интересные сведения,</w:t>
            </w:r>
            <w:r>
              <w:rPr>
                <w:rFonts w:ascii="TimesNewRomanPS-ItalicMT" w:hAnsi="TimesNewRomanPS-ItalicMT" w:cs="TimesNewRomanPS-ItalicMT"/>
                <w:iCs/>
              </w:rPr>
              <w:t xml:space="preserve"> </w:t>
            </w:r>
            <w:r w:rsidRPr="003D7880">
              <w:rPr>
                <w:rFonts w:ascii="TimesNewRomanPS-ItalicMT" w:hAnsi="TimesNewRomanPS-ItalicMT" w:cs="TimesNewRomanPS-ItalicMT"/>
                <w:iCs/>
              </w:rPr>
              <w:t xml:space="preserve">не раскрытые предыдущими разделами 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B" w:rsidRPr="00B2561C" w:rsidRDefault="006402BB" w:rsidP="00AA2C95">
            <w:pPr>
              <w:jc w:val="both"/>
            </w:pPr>
            <w:proofErr w:type="gramStart"/>
            <w:r>
              <w:t>Женат</w:t>
            </w:r>
            <w:proofErr w:type="gramEnd"/>
            <w:r>
              <w:t xml:space="preserve"> и счастлив в браке, люблю развиваться, заниматься спортом и просто проводить время с пользой. Студенческие годы посвятил КВН, играл с 2009 по 2013 в составе команды Технологического факультета, так же на протяжении этого времени каждое лето ездил работать в летний лагерь на все смены, сначала в должности вожатого, а потом воспитателя. Имею 2й разряд по волейболу и 1й разряд по САМБО. Люблю путешествовать открывать для себя новые уголки нашей планеты. На «ты» общаюсь с компьютером, умею проектировать в 2</w:t>
            </w:r>
            <w:r>
              <w:rPr>
                <w:lang w:val="en-US"/>
              </w:rPr>
              <w:t>D</w:t>
            </w:r>
            <w:r>
              <w:t>и</w:t>
            </w:r>
            <w:r w:rsidRPr="00B2561C">
              <w:t xml:space="preserve"> 3</w:t>
            </w:r>
            <w:r>
              <w:rPr>
                <w:lang w:val="en-US"/>
              </w:rPr>
              <w:t>D</w:t>
            </w:r>
            <w:r>
              <w:t xml:space="preserve"> программах, монтировать видео- и аудио-файлы. Сапожник без сапог – фраза не про меня, своими руками </w:t>
            </w:r>
            <w:r>
              <w:lastRenderedPageBreak/>
              <w:t>сделал капитальный ремонт в доме, начиная от замены пластиковых труб и проводки, заканчивая покрытием полов…</w:t>
            </w:r>
          </w:p>
        </w:tc>
      </w:tr>
    </w:tbl>
    <w:p w:rsidR="006402BB" w:rsidRDefault="006402BB" w:rsidP="006402BB"/>
    <w:p w:rsidR="0022070B" w:rsidRDefault="0022070B" w:rsidP="00D84DE9">
      <w:pPr>
        <w:pStyle w:val="a1"/>
        <w:tabs>
          <w:tab w:val="left" w:pos="0"/>
        </w:tabs>
        <w:spacing w:after="0"/>
        <w:rPr>
          <w:rFonts w:ascii="Arial" w:hAnsi="Arial" w:cs="Arial"/>
        </w:rPr>
      </w:pPr>
    </w:p>
    <w:sectPr w:rsidR="0022070B" w:rsidSect="00DE4205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88285A"/>
    <w:rsid w:val="000B157C"/>
    <w:rsid w:val="000F4F25"/>
    <w:rsid w:val="00182D94"/>
    <w:rsid w:val="00191F87"/>
    <w:rsid w:val="001C5D8F"/>
    <w:rsid w:val="0022070B"/>
    <w:rsid w:val="004E45E0"/>
    <w:rsid w:val="00513911"/>
    <w:rsid w:val="005E10C9"/>
    <w:rsid w:val="006402BB"/>
    <w:rsid w:val="006C2A89"/>
    <w:rsid w:val="006C7E2A"/>
    <w:rsid w:val="00766999"/>
    <w:rsid w:val="00774B29"/>
    <w:rsid w:val="00797B53"/>
    <w:rsid w:val="00812AD5"/>
    <w:rsid w:val="00814873"/>
    <w:rsid w:val="0088285A"/>
    <w:rsid w:val="009D1CC3"/>
    <w:rsid w:val="00C2538D"/>
    <w:rsid w:val="00C44E6C"/>
    <w:rsid w:val="00D81DA2"/>
    <w:rsid w:val="00D84DE9"/>
    <w:rsid w:val="00DE108E"/>
    <w:rsid w:val="00DE4205"/>
    <w:rsid w:val="00EC2991"/>
    <w:rsid w:val="00F61C3B"/>
    <w:rsid w:val="00FD5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05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2">
    <w:name w:val="heading 2"/>
    <w:basedOn w:val="a0"/>
    <w:next w:val="a1"/>
    <w:qFormat/>
    <w:rsid w:val="00DE4205"/>
    <w:pPr>
      <w:tabs>
        <w:tab w:val="num" w:pos="0"/>
      </w:tabs>
      <w:ind w:left="576" w:hanging="576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sid w:val="00DE4205"/>
    <w:rPr>
      <w:rFonts w:ascii="Symbol" w:hAnsi="Symbol" w:cs="OpenSymbol"/>
    </w:rPr>
  </w:style>
  <w:style w:type="character" w:customStyle="1" w:styleId="WW8Num2z1">
    <w:name w:val="WW8Num2z1"/>
    <w:rsid w:val="00DE4205"/>
    <w:rPr>
      <w:rFonts w:ascii="OpenSymbol" w:hAnsi="OpenSymbol" w:cs="OpenSymbol"/>
    </w:rPr>
  </w:style>
  <w:style w:type="character" w:customStyle="1" w:styleId="WW8Num3z0">
    <w:name w:val="WW8Num3z0"/>
    <w:rsid w:val="00DE4205"/>
    <w:rPr>
      <w:rFonts w:ascii="Symbol" w:hAnsi="Symbol" w:cs="OpenSymbol"/>
    </w:rPr>
  </w:style>
  <w:style w:type="character" w:customStyle="1" w:styleId="WW8Num3z1">
    <w:name w:val="WW8Num3z1"/>
    <w:rsid w:val="00DE4205"/>
    <w:rPr>
      <w:rFonts w:ascii="OpenSymbol" w:hAnsi="OpenSymbol" w:cs="OpenSymbol"/>
    </w:rPr>
  </w:style>
  <w:style w:type="character" w:customStyle="1" w:styleId="WW8Num4z0">
    <w:name w:val="WW8Num4z0"/>
    <w:rsid w:val="00DE4205"/>
    <w:rPr>
      <w:rFonts w:ascii="Symbol" w:hAnsi="Symbol" w:cs="OpenSymbol"/>
    </w:rPr>
  </w:style>
  <w:style w:type="character" w:customStyle="1" w:styleId="WW8Num4z1">
    <w:name w:val="WW8Num4z1"/>
    <w:rsid w:val="00DE4205"/>
    <w:rPr>
      <w:rFonts w:ascii="OpenSymbol" w:hAnsi="OpenSymbol" w:cs="OpenSymbol"/>
    </w:rPr>
  </w:style>
  <w:style w:type="character" w:customStyle="1" w:styleId="1">
    <w:name w:val="Основной шрифт абзаца1"/>
    <w:rsid w:val="00DE4205"/>
  </w:style>
  <w:style w:type="character" w:styleId="a5">
    <w:name w:val="Strong"/>
    <w:basedOn w:val="1"/>
    <w:qFormat/>
    <w:rsid w:val="00DE4205"/>
    <w:rPr>
      <w:b/>
      <w:bCs/>
    </w:rPr>
  </w:style>
  <w:style w:type="character" w:customStyle="1" w:styleId="a6">
    <w:name w:val="Маркеры списка"/>
    <w:rsid w:val="00DE4205"/>
    <w:rPr>
      <w:rFonts w:ascii="OpenSymbol" w:eastAsia="OpenSymbol" w:hAnsi="OpenSymbol" w:cs="OpenSymbol"/>
    </w:rPr>
  </w:style>
  <w:style w:type="character" w:styleId="a7">
    <w:name w:val="Hyperlink"/>
    <w:rsid w:val="00DE4205"/>
    <w:rPr>
      <w:color w:val="000080"/>
      <w:u w:val="single"/>
    </w:rPr>
  </w:style>
  <w:style w:type="paragraph" w:customStyle="1" w:styleId="a0">
    <w:name w:val="Заголовок"/>
    <w:basedOn w:val="a"/>
    <w:next w:val="a1"/>
    <w:rsid w:val="00DE420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rsid w:val="00DE4205"/>
    <w:pPr>
      <w:spacing w:after="120"/>
    </w:pPr>
  </w:style>
  <w:style w:type="paragraph" w:styleId="a8">
    <w:name w:val="List"/>
    <w:basedOn w:val="a1"/>
    <w:rsid w:val="00DE4205"/>
  </w:style>
  <w:style w:type="paragraph" w:customStyle="1" w:styleId="10">
    <w:name w:val="Название1"/>
    <w:basedOn w:val="a"/>
    <w:rsid w:val="00DE4205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DE4205"/>
    <w:pPr>
      <w:suppressLineNumbers/>
    </w:pPr>
  </w:style>
  <w:style w:type="paragraph" w:customStyle="1" w:styleId="a9">
    <w:name w:val="Содержимое таблицы"/>
    <w:basedOn w:val="a"/>
    <w:rsid w:val="00DE4205"/>
    <w:pPr>
      <w:suppressLineNumbers/>
    </w:pPr>
  </w:style>
  <w:style w:type="paragraph" w:customStyle="1" w:styleId="aa">
    <w:name w:val="Заголовок таблицы"/>
    <w:basedOn w:val="a9"/>
    <w:rsid w:val="00DE4205"/>
    <w:pPr>
      <w:jc w:val="center"/>
    </w:pPr>
    <w:rPr>
      <w:b/>
      <w:bCs/>
    </w:rPr>
  </w:style>
  <w:style w:type="paragraph" w:customStyle="1" w:styleId="12">
    <w:name w:val="Обычный (веб)1"/>
    <w:basedOn w:val="a"/>
    <w:rsid w:val="00DE4205"/>
    <w:pPr>
      <w:spacing w:line="300" w:lineRule="atLeast"/>
    </w:pPr>
    <w:rPr>
      <w:rFonts w:ascii="Arial" w:hAnsi="Arial" w:cs="Arial"/>
      <w:color w:val="333333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1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uit.ru/studies/courses/14007/1280/inf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k.com/voso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solman@mai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tel:+7351927067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2gis.ru/magnitogorsk/geo/3659810352411622/center/58.95411%2C53.363878/zoom/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резюме менеджера по продажам</vt:lpstr>
    </vt:vector>
  </TitlesOfParts>
  <Company/>
  <LinksUpToDate>false</LinksUpToDate>
  <CharactersWithSpaces>7777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резюме менеджера по продажам</dc:title>
  <dc:creator>Александр</dc:creator>
  <dc:description>www.rabotka.ru/resume/</dc:description>
  <cp:lastModifiedBy>Анжела</cp:lastModifiedBy>
  <cp:revision>6</cp:revision>
  <cp:lastPrinted>1601-01-01T00:00:00Z</cp:lastPrinted>
  <dcterms:created xsi:type="dcterms:W3CDTF">2016-02-07T06:34:00Z</dcterms:created>
  <dcterms:modified xsi:type="dcterms:W3CDTF">2016-04-28T14:18:00Z</dcterms:modified>
</cp:coreProperties>
</file>